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D773" w14:textId="77777777" w:rsidR="007A4430" w:rsidRPr="00E836E9" w:rsidRDefault="0015507D" w:rsidP="003231B8">
      <w:pPr>
        <w:spacing w:after="0"/>
        <w:ind w:right="-1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269358C0">
        <w:rPr>
          <w:rFonts w:ascii="Verdana" w:hAnsi="Verdana" w:cs="Arial"/>
          <w:b/>
          <w:bCs/>
          <w:color w:val="002060"/>
          <w:sz w:val="32"/>
          <w:szCs w:val="32"/>
          <w:lang w:val="en-GB"/>
        </w:rPr>
        <w:t>ST</w:t>
      </w:r>
      <w:r w:rsidR="007A4430" w:rsidRPr="269358C0">
        <w:rPr>
          <w:rFonts w:ascii="Verdana" w:hAnsi="Verdana" w:cs="Arial"/>
          <w:b/>
          <w:bCs/>
          <w:color w:val="002060"/>
          <w:sz w:val="32"/>
          <w:szCs w:val="32"/>
          <w:lang w:val="en-GB"/>
        </w:rPr>
        <w:t xml:space="preserve">AFF MOBILITY </w:t>
      </w:r>
      <w:r w:rsidR="00BC7A4D" w:rsidRPr="269358C0">
        <w:rPr>
          <w:rFonts w:ascii="Verdana" w:hAnsi="Verdana" w:cs="Arial"/>
          <w:b/>
          <w:bCs/>
          <w:color w:val="002060"/>
          <w:sz w:val="32"/>
          <w:szCs w:val="32"/>
          <w:lang w:val="en-GB"/>
        </w:rPr>
        <w:t>AGREEMENT</w:t>
      </w:r>
      <w:r w:rsidR="001B315C" w:rsidRPr="269358C0">
        <w:rPr>
          <w:rFonts w:ascii="Verdana" w:hAnsi="Verdana" w:cs="Arial"/>
          <w:b/>
          <w:bCs/>
          <w:color w:val="002060"/>
          <w:sz w:val="32"/>
          <w:szCs w:val="32"/>
          <w:lang w:val="en-GB"/>
        </w:rPr>
        <w:t xml:space="preserve"> </w:t>
      </w:r>
      <w:r w:rsidR="007A4430" w:rsidRPr="269358C0">
        <w:rPr>
          <w:rFonts w:ascii="Verdana" w:hAnsi="Verdana" w:cs="Arial"/>
          <w:b/>
          <w:bCs/>
          <w:color w:val="002060"/>
          <w:sz w:val="32"/>
          <w:szCs w:val="32"/>
          <w:lang w:val="en-GB"/>
        </w:rPr>
        <w:t>FOR T</w:t>
      </w:r>
      <w:r w:rsidR="005E466D" w:rsidRPr="269358C0">
        <w:rPr>
          <w:rFonts w:ascii="Verdana" w:hAnsi="Verdana" w:cs="Arial"/>
          <w:b/>
          <w:bCs/>
          <w:color w:val="002060"/>
          <w:sz w:val="32"/>
          <w:szCs w:val="32"/>
          <w:lang w:val="en-GB"/>
        </w:rPr>
        <w:t>EACHING</w:t>
      </w:r>
    </w:p>
    <w:p w14:paraId="4EDC6DFC" w14:textId="77777777" w:rsidR="00120E6F" w:rsidRDefault="00120E6F" w:rsidP="269358C0">
      <w:pPr>
        <w:spacing w:after="0"/>
        <w:ind w:right="-992"/>
        <w:jc w:val="left"/>
        <w:rPr>
          <w:rFonts w:ascii="Verdana" w:hAnsi="Verdana" w:cs="Arial"/>
          <w:b/>
          <w:bCs/>
          <w:color w:val="002060"/>
          <w:lang w:val="en-GB"/>
        </w:rPr>
      </w:pPr>
    </w:p>
    <w:p w14:paraId="1E99333A" w14:textId="67D5F944" w:rsidR="269358C0" w:rsidRDefault="269358C0" w:rsidP="269358C0">
      <w:pPr>
        <w:spacing w:after="0"/>
        <w:ind w:right="-992"/>
        <w:jc w:val="left"/>
        <w:rPr>
          <w:rFonts w:ascii="Verdana" w:hAnsi="Verdana" w:cs="Arial"/>
          <w:b/>
          <w:bCs/>
          <w:color w:val="002060"/>
          <w:lang w:val="en-GB"/>
        </w:rPr>
      </w:pPr>
    </w:p>
    <w:p w14:paraId="79744811" w14:textId="77777777" w:rsidR="003C1864" w:rsidRPr="006261DD" w:rsidRDefault="003C1864" w:rsidP="004E2D22">
      <w:pPr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649"/>
        <w:gridCol w:w="3184"/>
        <w:gridCol w:w="1690"/>
        <w:gridCol w:w="2255"/>
      </w:tblGrid>
      <w:tr w:rsidR="003C1864" w:rsidRPr="00555DD0" w14:paraId="07146FF0" w14:textId="77777777" w:rsidTr="00540084">
        <w:trPr>
          <w:trHeight w:val="70"/>
        </w:trPr>
        <w:tc>
          <w:tcPr>
            <w:tcW w:w="1649" w:type="dxa"/>
            <w:shd w:val="clear" w:color="auto" w:fill="FFFFFF"/>
          </w:tcPr>
          <w:p w14:paraId="7CFDA71D" w14:textId="77777777"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Last name(s)</w:t>
            </w:r>
          </w:p>
          <w:p w14:paraId="2A00F5F4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lang w:val="en-GB"/>
              </w:rPr>
              <w:t>(as on passport)</w:t>
            </w:r>
          </w:p>
        </w:tc>
        <w:tc>
          <w:tcPr>
            <w:tcW w:w="3184" w:type="dxa"/>
            <w:shd w:val="clear" w:color="auto" w:fill="FFFFFF"/>
          </w:tcPr>
          <w:p w14:paraId="01E85335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0" w:type="dxa"/>
            <w:shd w:val="clear" w:color="auto" w:fill="FFFFFF"/>
          </w:tcPr>
          <w:p w14:paraId="48CCC942" w14:textId="77777777"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First name(s)</w:t>
            </w:r>
          </w:p>
          <w:p w14:paraId="7351BADF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lang w:val="en-GB"/>
              </w:rPr>
              <w:t>(as on passport)</w:t>
            </w:r>
          </w:p>
        </w:tc>
        <w:tc>
          <w:tcPr>
            <w:tcW w:w="2255" w:type="dxa"/>
            <w:shd w:val="clear" w:color="auto" w:fill="FFFFFF"/>
          </w:tcPr>
          <w:p w14:paraId="217B0250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C1864" w:rsidRPr="007673FA" w14:paraId="3A0EC007" w14:textId="77777777" w:rsidTr="00540084">
        <w:trPr>
          <w:trHeight w:val="70"/>
        </w:trPr>
        <w:tc>
          <w:tcPr>
            <w:tcW w:w="1649" w:type="dxa"/>
            <w:shd w:val="clear" w:color="auto" w:fill="FFFFFF"/>
          </w:tcPr>
          <w:p w14:paraId="3616F87E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Title</w:t>
            </w:r>
          </w:p>
        </w:tc>
        <w:tc>
          <w:tcPr>
            <w:tcW w:w="3184" w:type="dxa"/>
            <w:shd w:val="clear" w:color="auto" w:fill="FFFFFF"/>
          </w:tcPr>
          <w:p w14:paraId="2A47DD5B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0" w:type="dxa"/>
            <w:shd w:val="clear" w:color="auto" w:fill="FFFFFF"/>
          </w:tcPr>
          <w:p w14:paraId="2203AEE6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55" w:type="dxa"/>
            <w:shd w:val="clear" w:color="auto" w:fill="FFFFFF"/>
          </w:tcPr>
          <w:p w14:paraId="025961EF" w14:textId="77777777" w:rsidR="003C1864" w:rsidRPr="00A86831" w:rsidRDefault="00000000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lang w:val="en-GB"/>
                </w:rPr>
                <w:id w:val="2070067043"/>
                <w:placeholder>
                  <w:docPart w:val="37E9AA91D3DA480BBEC2779E7C447AE4"/>
                </w:placeholder>
                <w:showingPlcHdr/>
                <w:comboBox>
                  <w:listItem w:displayText="Junior" w:value="Junior"/>
                  <w:listItem w:displayText="Intermediate" w:value="Intermediate"/>
                  <w:listItem w:displayText="Senior" w:value="Senior"/>
                </w:comboBox>
              </w:sdtPr>
              <w:sdtContent>
                <w:r w:rsidR="003C1864" w:rsidRPr="00AE386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C1864" w:rsidRPr="007673FA" w14:paraId="08093222" w14:textId="77777777" w:rsidTr="00540084">
        <w:trPr>
          <w:trHeight w:val="70"/>
        </w:trPr>
        <w:tc>
          <w:tcPr>
            <w:tcW w:w="1649" w:type="dxa"/>
            <w:shd w:val="clear" w:color="auto" w:fill="FFFFFF"/>
          </w:tcPr>
          <w:p w14:paraId="62E99AD8" w14:textId="77777777" w:rsidR="003C1864" w:rsidRPr="00A86831" w:rsidRDefault="008A54FE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3C1864" w:rsidRPr="00A8683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-1020937355"/>
            <w:placeholder>
              <w:docPart w:val="8240D37CC5AA4A3A8C21E6FF4E649F79"/>
            </w:placeholder>
            <w:showingPlcHdr/>
            <w:comboBox>
              <w:listItem w:displayText="Male" w:value="Male"/>
              <w:listItem w:displayText="Female" w:value="Female"/>
              <w:listItem w:displayText="Undefined" w:value="Undefined"/>
            </w:comboBox>
          </w:sdtPr>
          <w:sdtContent>
            <w:tc>
              <w:tcPr>
                <w:tcW w:w="3184" w:type="dxa"/>
                <w:shd w:val="clear" w:color="auto" w:fill="FFFFFF"/>
              </w:tcPr>
              <w:p w14:paraId="36E63A32" w14:textId="77777777" w:rsidR="003C1864" w:rsidRPr="00A86831" w:rsidRDefault="008A54FE" w:rsidP="004E2D22">
                <w:pPr>
                  <w:shd w:val="clear" w:color="auto" w:fill="FFFFFF"/>
                  <w:spacing w:after="0" w:line="276" w:lineRule="auto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 w:rsidRPr="00AE386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0" w:type="dxa"/>
            <w:shd w:val="clear" w:color="auto" w:fill="FFFFFF"/>
          </w:tcPr>
          <w:p w14:paraId="39534EF4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55" w:type="dxa"/>
            <w:shd w:val="clear" w:color="auto" w:fill="FFFFFF"/>
          </w:tcPr>
          <w:p w14:paraId="4C08C8B9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C1864" w:rsidRPr="007673FA" w14:paraId="1BE6351F" w14:textId="77777777" w:rsidTr="00EF2525">
        <w:trPr>
          <w:trHeight w:val="400"/>
        </w:trPr>
        <w:tc>
          <w:tcPr>
            <w:tcW w:w="1649" w:type="dxa"/>
            <w:shd w:val="clear" w:color="auto" w:fill="FFFFFF"/>
          </w:tcPr>
          <w:p w14:paraId="63D4FC6B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184" w:type="dxa"/>
            <w:shd w:val="clear" w:color="auto" w:fill="FFFFFF"/>
          </w:tcPr>
          <w:p w14:paraId="7CE48C4E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0" w:type="dxa"/>
            <w:shd w:val="clear" w:color="auto" w:fill="FFFFFF"/>
          </w:tcPr>
          <w:p w14:paraId="66E77AB4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55" w:type="dxa"/>
            <w:shd w:val="clear" w:color="auto" w:fill="FFFFFF"/>
          </w:tcPr>
          <w:p w14:paraId="595B3AA8" w14:textId="0DF3604C" w:rsidR="003C1864" w:rsidRPr="00A86831" w:rsidRDefault="00000000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lang w:val="en-GB"/>
                </w:rPr>
                <w:id w:val="-1725819576"/>
                <w:placeholder>
                  <w:docPart w:val="5A66F8D4849142C08211BFC04D7E1B82"/>
                </w:placeholder>
                <w:comboBox>
                  <w:listItem w:displayText="2017/2018" w:value="2017/2018"/>
                  <w:listItem w:displayText="2018/2019" w:value="2018/2019"/>
                </w:comboBox>
              </w:sdtPr>
              <w:sdtContent>
                <w:r w:rsidR="00340D94"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t>202</w:t>
                </w:r>
                <w:r w:rsidR="00555DD0"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t>3/2024</w:t>
                </w:r>
              </w:sdtContent>
            </w:sdt>
          </w:p>
        </w:tc>
      </w:tr>
      <w:tr w:rsidR="003C1864" w:rsidRPr="007673FA" w14:paraId="2933EA04" w14:textId="77777777" w:rsidTr="00540084">
        <w:trPr>
          <w:trHeight w:val="70"/>
        </w:trPr>
        <w:tc>
          <w:tcPr>
            <w:tcW w:w="1649" w:type="dxa"/>
            <w:shd w:val="clear" w:color="auto" w:fill="FFFFFF"/>
          </w:tcPr>
          <w:p w14:paraId="6990A3ED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Passport number</w:t>
            </w:r>
          </w:p>
        </w:tc>
        <w:tc>
          <w:tcPr>
            <w:tcW w:w="3184" w:type="dxa"/>
            <w:shd w:val="clear" w:color="auto" w:fill="FFFFFF"/>
          </w:tcPr>
          <w:p w14:paraId="6CEDA7BE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0" w:type="dxa"/>
            <w:shd w:val="clear" w:color="auto" w:fill="FFFFFF"/>
          </w:tcPr>
          <w:p w14:paraId="74490C65" w14:textId="77777777"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  <w:p w14:paraId="316D7FF2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5" w:type="dxa"/>
            <w:shd w:val="clear" w:color="auto" w:fill="FFFFFF"/>
          </w:tcPr>
          <w:p w14:paraId="50D22720" w14:textId="77777777"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C1864" w:rsidRPr="00555DD0" w14:paraId="67847644" w14:textId="77777777" w:rsidTr="00EA2D46">
        <w:trPr>
          <w:trHeight w:val="70"/>
        </w:trPr>
        <w:tc>
          <w:tcPr>
            <w:tcW w:w="4833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14:paraId="47A56ACD" w14:textId="77777777"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0" w:type="dxa"/>
            <w:shd w:val="clear" w:color="auto" w:fill="FFFFFF"/>
          </w:tcPr>
          <w:p w14:paraId="2FFF2206" w14:textId="77777777"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Place</w:t>
            </w:r>
            <w:r w:rsidR="000F1BF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of birth</w:t>
            </w:r>
          </w:p>
          <w:p w14:paraId="69C91B11" w14:textId="77777777"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lang w:val="en-GB"/>
              </w:rPr>
              <w:t>(as on passport)</w:t>
            </w:r>
          </w:p>
        </w:tc>
        <w:tc>
          <w:tcPr>
            <w:tcW w:w="2255" w:type="dxa"/>
            <w:shd w:val="clear" w:color="auto" w:fill="FFFFFF"/>
          </w:tcPr>
          <w:p w14:paraId="632041AD" w14:textId="77777777"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FBA0889" w14:textId="77777777" w:rsidR="007967A9" w:rsidRDefault="007967A9" w:rsidP="004E2D22">
      <w:pPr>
        <w:shd w:val="clear" w:color="auto" w:fill="FFFFFF"/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7"/>
        <w:gridCol w:w="2607"/>
        <w:gridCol w:w="2016"/>
        <w:gridCol w:w="2162"/>
      </w:tblGrid>
      <w:tr w:rsidR="00F11775" w:rsidRPr="007673FA" w14:paraId="1F49EABE" w14:textId="77777777" w:rsidTr="00EF2525">
        <w:trPr>
          <w:trHeight w:val="458"/>
        </w:trPr>
        <w:tc>
          <w:tcPr>
            <w:tcW w:w="1986" w:type="dxa"/>
            <w:shd w:val="clear" w:color="auto" w:fill="FFFFFF"/>
          </w:tcPr>
          <w:p w14:paraId="7EE656F1" w14:textId="77777777"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3" w:type="dxa"/>
            <w:shd w:val="clear" w:color="auto" w:fill="FFFFFF"/>
          </w:tcPr>
          <w:p w14:paraId="65A26052" w14:textId="77777777"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215624E6" w14:textId="77777777"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FFFFFF"/>
          </w:tcPr>
          <w:p w14:paraId="00D24FBE" w14:textId="77777777"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1775" w:rsidRPr="007673FA" w14:paraId="160B4593" w14:textId="77777777" w:rsidTr="001F143F">
        <w:trPr>
          <w:trHeight w:val="371"/>
        </w:trPr>
        <w:tc>
          <w:tcPr>
            <w:tcW w:w="1986" w:type="dxa"/>
            <w:shd w:val="clear" w:color="auto" w:fill="FFFFFF"/>
          </w:tcPr>
          <w:p w14:paraId="71BF2FC5" w14:textId="77777777" w:rsidR="00F11775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Department/unit/</w:t>
            </w:r>
          </w:p>
          <w:p w14:paraId="4E989F79" w14:textId="77777777"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6977" w:type="dxa"/>
            <w:gridSpan w:val="3"/>
            <w:shd w:val="clear" w:color="auto" w:fill="FFFFFF"/>
          </w:tcPr>
          <w:p w14:paraId="502AD3C6" w14:textId="77777777" w:rsidR="00F11775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1775" w:rsidRPr="00EF398E" w14:paraId="4977EA9C" w14:textId="77777777" w:rsidTr="001F143F">
        <w:tc>
          <w:tcPr>
            <w:tcW w:w="1986" w:type="dxa"/>
            <w:shd w:val="clear" w:color="auto" w:fill="FFFFFF"/>
          </w:tcPr>
          <w:p w14:paraId="4978C86E" w14:textId="77777777"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Name + position contact person</w:t>
            </w:r>
            <w:r w:rsidR="007951E6"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693" w:type="dxa"/>
            <w:shd w:val="clear" w:color="auto" w:fill="FFFFFF"/>
          </w:tcPr>
          <w:p w14:paraId="39AE0E5C" w14:textId="77777777"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6569B690" w14:textId="77777777"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A86831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A86831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A86831">
              <w:rPr>
                <w:rFonts w:ascii="Verdana" w:hAnsi="Verdana" w:cs="Arial"/>
                <w:sz w:val="20"/>
                <w:lang w:val="fr-BE"/>
              </w:rPr>
              <w:br/>
              <w:t xml:space="preserve">e-mail </w:t>
            </w:r>
          </w:p>
        </w:tc>
        <w:tc>
          <w:tcPr>
            <w:tcW w:w="2232" w:type="dxa"/>
            <w:shd w:val="clear" w:color="auto" w:fill="FFFFFF"/>
          </w:tcPr>
          <w:p w14:paraId="238D95AB" w14:textId="77777777"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  <w:p w14:paraId="09B3956B" w14:textId="77777777"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18703A1E" w14:textId="77777777" w:rsidR="00F11775" w:rsidRPr="00F11775" w:rsidRDefault="00F11775" w:rsidP="004E2D22">
      <w:pPr>
        <w:shd w:val="clear" w:color="auto" w:fill="FFFFFF"/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</w:rPr>
      </w:pPr>
    </w:p>
    <w:p w14:paraId="24724367" w14:textId="77777777" w:rsidR="003B3E99" w:rsidRDefault="003B3E99" w:rsidP="004E2D22">
      <w:pPr>
        <w:shd w:val="clear" w:color="auto" w:fill="FFFFFF"/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010"/>
      </w:tblGrid>
      <w:tr w:rsidR="007967A9" w:rsidRPr="005E466D" w14:paraId="316A5C19" w14:textId="77777777" w:rsidTr="3A4A619F">
        <w:trPr>
          <w:trHeight w:val="65"/>
        </w:trPr>
        <w:tc>
          <w:tcPr>
            <w:tcW w:w="2093" w:type="dxa"/>
            <w:shd w:val="clear" w:color="auto" w:fill="FFFFFF" w:themeFill="background1"/>
          </w:tcPr>
          <w:p w14:paraId="4E908A3A" w14:textId="77777777" w:rsidR="007967A9" w:rsidRPr="00A86831" w:rsidRDefault="007967A9" w:rsidP="004E2D22">
            <w:pPr>
              <w:shd w:val="clear" w:color="auto" w:fill="FFFFFF"/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551" w:type="dxa"/>
            <w:shd w:val="clear" w:color="auto" w:fill="FFFFFF" w:themeFill="background1"/>
          </w:tcPr>
          <w:p w14:paraId="1A13BBAC" w14:textId="3F0450E3" w:rsidR="007967A9" w:rsidRPr="00CD3B51" w:rsidRDefault="56E40E07" w:rsidP="4ECCE6EA">
            <w:pPr>
              <w:shd w:val="clear" w:color="auto" w:fill="FFFFFF" w:themeFill="background1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4ECCE6EA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St. Patrick's Pontifical </w:t>
            </w:r>
            <w:r w:rsidR="003D5A8F" w:rsidRPr="4ECCE6EA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Universit</w:t>
            </w:r>
            <w:r w:rsidR="001935AF" w:rsidRPr="4ECCE6EA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y</w:t>
            </w:r>
          </w:p>
        </w:tc>
        <w:tc>
          <w:tcPr>
            <w:tcW w:w="2127" w:type="dxa"/>
            <w:shd w:val="clear" w:color="auto" w:fill="FFFFFF" w:themeFill="background1"/>
          </w:tcPr>
          <w:p w14:paraId="02137ED8" w14:textId="77777777" w:rsidR="007967A9" w:rsidRPr="00A86831" w:rsidRDefault="00F8532D" w:rsidP="004E2D22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</w:tc>
        <w:tc>
          <w:tcPr>
            <w:tcW w:w="2010" w:type="dxa"/>
            <w:shd w:val="clear" w:color="auto" w:fill="FFFFFF" w:themeFill="background1"/>
          </w:tcPr>
          <w:p w14:paraId="40F5D147" w14:textId="5C00D729" w:rsidR="007967A9" w:rsidRPr="00A86831" w:rsidRDefault="16600D85" w:rsidP="4ECCE6EA">
            <w:pPr>
              <w:shd w:val="clear" w:color="auto" w:fill="FFFFFF" w:themeFill="background1"/>
              <w:spacing w:after="0" w:line="276" w:lineRule="auto"/>
              <w:jc w:val="left"/>
            </w:pPr>
            <w:r w:rsidRPr="4ECCE6EA">
              <w:rPr>
                <w:rFonts w:ascii="Verdana" w:hAnsi="Verdana" w:cs="Arial"/>
                <w:color w:val="002060"/>
                <w:sz w:val="20"/>
                <w:lang w:val="en-GB"/>
              </w:rPr>
              <w:t>Small</w:t>
            </w:r>
          </w:p>
        </w:tc>
      </w:tr>
      <w:tr w:rsidR="007967A9" w:rsidRPr="005E466D" w14:paraId="063E14BB" w14:textId="77777777" w:rsidTr="3A4A619F">
        <w:trPr>
          <w:trHeight w:val="314"/>
        </w:trPr>
        <w:tc>
          <w:tcPr>
            <w:tcW w:w="2093" w:type="dxa"/>
            <w:shd w:val="clear" w:color="auto" w:fill="FFFFFF" w:themeFill="background1"/>
          </w:tcPr>
          <w:p w14:paraId="585C0A9D" w14:textId="77777777" w:rsidR="007967A9" w:rsidRPr="00A86831" w:rsidRDefault="007967A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E101993" w14:textId="77777777" w:rsidR="0035766C" w:rsidRPr="00A86831" w:rsidRDefault="00642BD8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Organisation ID</w:t>
            </w:r>
          </w:p>
        </w:tc>
        <w:tc>
          <w:tcPr>
            <w:tcW w:w="2551" w:type="dxa"/>
            <w:shd w:val="clear" w:color="auto" w:fill="FFFFFF" w:themeFill="background1"/>
          </w:tcPr>
          <w:p w14:paraId="0CFD83A0" w14:textId="37E0F547" w:rsidR="0035766C" w:rsidRPr="00CD3B51" w:rsidRDefault="4246142E" w:rsidP="4ECCE6EA">
            <w:pPr>
              <w:shd w:val="clear" w:color="auto" w:fill="FFFFFF" w:themeFill="background1"/>
              <w:spacing w:after="0" w:line="276" w:lineRule="auto"/>
              <w:jc w:val="left"/>
            </w:pPr>
            <w:r w:rsidRPr="4ECCE6EA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IRLKILDARE01</w:t>
            </w:r>
          </w:p>
        </w:tc>
        <w:tc>
          <w:tcPr>
            <w:tcW w:w="2127" w:type="dxa"/>
            <w:shd w:val="clear" w:color="auto" w:fill="FFFFFF" w:themeFill="background1"/>
          </w:tcPr>
          <w:p w14:paraId="74AF3769" w14:textId="77777777" w:rsidR="007967A9" w:rsidRDefault="007967A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Department/unit</w:t>
            </w:r>
            <w:r w:rsidR="003C7B6D">
              <w:rPr>
                <w:rFonts w:ascii="Verdana" w:hAnsi="Verdana" w:cs="Arial"/>
                <w:sz w:val="20"/>
                <w:lang w:val="en-GB"/>
              </w:rPr>
              <w:t>/</w:t>
            </w:r>
          </w:p>
          <w:p w14:paraId="00EDB062" w14:textId="77777777" w:rsidR="003C7B6D" w:rsidRPr="00A86831" w:rsidRDefault="003C7B6D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010" w:type="dxa"/>
            <w:shd w:val="clear" w:color="auto" w:fill="FFFFFF" w:themeFill="background1"/>
          </w:tcPr>
          <w:p w14:paraId="39944F2F" w14:textId="77777777" w:rsidR="0035766C" w:rsidRPr="00A86831" w:rsidRDefault="0035766C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14:paraId="09AE7EAB" w14:textId="77777777" w:rsidR="0035766C" w:rsidRPr="00A86831" w:rsidRDefault="0035766C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14:paraId="1CAD06BC" w14:textId="77777777" w:rsidTr="3A4A619F">
        <w:trPr>
          <w:trHeight w:val="472"/>
        </w:trPr>
        <w:tc>
          <w:tcPr>
            <w:tcW w:w="2093" w:type="dxa"/>
            <w:shd w:val="clear" w:color="auto" w:fill="FFFFFF" w:themeFill="background1"/>
          </w:tcPr>
          <w:p w14:paraId="16ADFCAA" w14:textId="77777777" w:rsidR="007967A9" w:rsidRPr="00A86831" w:rsidRDefault="007967A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 w:themeFill="background1"/>
          </w:tcPr>
          <w:p w14:paraId="2BC2B81C" w14:textId="208AEDD4" w:rsidR="007967A9" w:rsidRPr="00CD3B51" w:rsidRDefault="00000000" w:rsidP="3A4A619F">
            <w:pPr>
              <w:spacing w:after="0" w:line="276" w:lineRule="auto"/>
              <w:jc w:val="left"/>
              <w:rPr>
                <w:rFonts w:ascii="Verdana" w:eastAsia="Verdana" w:hAnsi="Verdana" w:cs="Verdana"/>
                <w:sz w:val="20"/>
                <w:lang w:val="it-IT"/>
              </w:rPr>
            </w:pPr>
            <w:hyperlink r:id="rId11">
              <w:r w:rsidR="0BB39FBE" w:rsidRPr="00555DD0">
                <w:rPr>
                  <w:rStyle w:val="Hyperlink"/>
                  <w:rFonts w:ascii="Work Sans" w:eastAsia="Work Sans" w:hAnsi="Work Sans" w:cs="Work Sans"/>
                  <w:szCs w:val="24"/>
                  <w:u w:val="none"/>
                  <w:lang w:val="en-IE"/>
                </w:rPr>
                <w:t>St Patrick’s Pontifical University, Maynooth,</w:t>
              </w:r>
              <w:r w:rsidR="001627E8" w:rsidRPr="00555DD0">
                <w:rPr>
                  <w:lang w:val="en-IE"/>
                </w:rPr>
                <w:br/>
              </w:r>
            </w:hyperlink>
            <w:hyperlink r:id="rId12">
              <w:r w:rsidR="0BB39FBE" w:rsidRPr="00555DD0">
                <w:rPr>
                  <w:rStyle w:val="Hyperlink"/>
                  <w:rFonts w:ascii="Work Sans" w:eastAsia="Work Sans" w:hAnsi="Work Sans" w:cs="Work Sans"/>
                  <w:szCs w:val="24"/>
                  <w:u w:val="none"/>
                  <w:lang w:val="en-IE"/>
                </w:rPr>
                <w:t xml:space="preserve">Co. </w:t>
              </w:r>
              <w:r w:rsidR="0BB39FBE" w:rsidRPr="3A4A619F">
                <w:rPr>
                  <w:rStyle w:val="Hyperlink"/>
                  <w:rFonts w:ascii="Work Sans" w:eastAsia="Work Sans" w:hAnsi="Work Sans" w:cs="Work Sans"/>
                  <w:szCs w:val="24"/>
                  <w:u w:val="none"/>
                  <w:lang w:val="it-IT"/>
                </w:rPr>
                <w:t>Kildare, W23 TW77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681DE668" w14:textId="77777777" w:rsidR="007967A9" w:rsidRPr="00A86831" w:rsidRDefault="007967A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010" w:type="dxa"/>
            <w:shd w:val="clear" w:color="auto" w:fill="FFFFFF" w:themeFill="background1"/>
          </w:tcPr>
          <w:p w14:paraId="5E1D149F" w14:textId="21F736CE" w:rsidR="007967A9" w:rsidRPr="00A86831" w:rsidRDefault="22FDD326" w:rsidP="4ECCE6EA">
            <w:pPr>
              <w:shd w:val="clear" w:color="auto" w:fill="FFFFFF" w:themeFill="background1"/>
              <w:spacing w:after="0" w:line="276" w:lineRule="auto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4ECCE6EA">
              <w:rPr>
                <w:rFonts w:ascii="Verdana" w:hAnsi="Verdana" w:cs="Arial"/>
                <w:sz w:val="20"/>
                <w:highlight w:val="yellow"/>
                <w:lang w:val="en-GB"/>
              </w:rPr>
              <w:t>IRL</w:t>
            </w:r>
          </w:p>
        </w:tc>
      </w:tr>
      <w:tr w:rsidR="002A7DD9" w:rsidRPr="005E466D" w14:paraId="7E4C9CC9" w14:textId="77777777" w:rsidTr="3A4A619F">
        <w:trPr>
          <w:trHeight w:val="472"/>
        </w:trPr>
        <w:tc>
          <w:tcPr>
            <w:tcW w:w="2093" w:type="dxa"/>
            <w:shd w:val="clear" w:color="auto" w:fill="FFFFFF" w:themeFill="background1"/>
          </w:tcPr>
          <w:p w14:paraId="34E80E26" w14:textId="77777777" w:rsidR="002A7DD9" w:rsidRPr="00A86831" w:rsidRDefault="002A7DD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Name + position</w:t>
            </w:r>
            <w:r w:rsidRPr="00A86831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</w:tc>
        <w:tc>
          <w:tcPr>
            <w:tcW w:w="6688" w:type="dxa"/>
            <w:gridSpan w:val="3"/>
            <w:shd w:val="clear" w:color="auto" w:fill="FFFFFF" w:themeFill="background1"/>
          </w:tcPr>
          <w:p w14:paraId="457395F4" w14:textId="77777777" w:rsidR="002A7DD9" w:rsidRPr="00A86831" w:rsidRDefault="002A7DD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5C27C17B" w14:textId="77777777" w:rsidR="007967A9" w:rsidRPr="00CD3B51" w:rsidRDefault="00045BF0" w:rsidP="004E2D22">
      <w:pPr>
        <w:pStyle w:val="Text4"/>
        <w:spacing w:after="0" w:line="276" w:lineRule="auto"/>
        <w:ind w:left="0"/>
        <w:rPr>
          <w:rFonts w:ascii="Verdana" w:hAnsi="Verdana"/>
          <w:sz w:val="20"/>
          <w:lang w:val="en-IE"/>
        </w:rPr>
      </w:pPr>
      <w:r w:rsidRPr="00CD3B51">
        <w:rPr>
          <w:rFonts w:ascii="Verdana" w:hAnsi="Verdana"/>
          <w:sz w:val="20"/>
          <w:lang w:val="en-IE"/>
        </w:rPr>
        <w:t>For guidelines, please look at the end notes</w:t>
      </w:r>
    </w:p>
    <w:p w14:paraId="7C366C43" w14:textId="77777777" w:rsidR="0087793F" w:rsidRDefault="0087793F" w:rsidP="00120E6F">
      <w:pPr>
        <w:pStyle w:val="Text4"/>
        <w:spacing w:after="0"/>
        <w:rPr>
          <w:lang w:val="en-GB"/>
        </w:rPr>
      </w:pPr>
    </w:p>
    <w:p w14:paraId="4EE44BB6" w14:textId="77777777" w:rsidR="004E2D22" w:rsidRDefault="004E2D22" w:rsidP="00120E6F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27396B3F" w14:textId="77777777" w:rsidR="005D5129" w:rsidRPr="00354F60" w:rsidRDefault="007E2F6C" w:rsidP="00120E6F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0D41977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br/>
      </w:r>
      <w:r>
        <w:rPr>
          <w:rFonts w:ascii="Verdana" w:hAnsi="Verdana" w:cs="Calibri"/>
          <w:lang w:val="en-GB"/>
        </w:rPr>
        <w:t xml:space="preserve">First day of the </w:t>
      </w:r>
      <w:r w:rsidRPr="00782942">
        <w:rPr>
          <w:rFonts w:ascii="Verdana" w:hAnsi="Verdana" w:cs="Calibri"/>
          <w:lang w:val="en-GB"/>
        </w:rPr>
        <w:t>teaching</w:t>
      </w:r>
      <w:r w:rsidRPr="00C80C0A">
        <w:rPr>
          <w:rFonts w:ascii="Verdana" w:hAnsi="Verdana" w:cs="Calibri"/>
          <w:color w:val="FF0000"/>
          <w:lang w:val="en-GB"/>
        </w:rPr>
        <w:t xml:space="preserve"> </w:t>
      </w:r>
      <w:r w:rsidRPr="00782942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>: …/…/……… (DD/MM/YYYY)</w:t>
      </w:r>
    </w:p>
    <w:p w14:paraId="43E1D24E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Last day of the teaching activity: …/…/……… (DD/MM/YYYY)</w:t>
      </w:r>
    </w:p>
    <w:p w14:paraId="494DDFA4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Total number of days: ………………… (excluding travel days)</w:t>
      </w:r>
    </w:p>
    <w:p w14:paraId="4B89603B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03DA67A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Travel days:</w:t>
      </w:r>
    </w:p>
    <w:p w14:paraId="08287782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0"/>
      <w:r>
        <w:rPr>
          <w:rFonts w:ascii="Verdana" w:hAnsi="Verdana" w:cs="Calibri"/>
          <w:lang w:val="en-GB"/>
        </w:rPr>
        <w:t xml:space="preserve">Check if additional travel day before the </w:t>
      </w:r>
      <w:r w:rsidRPr="009E6FCD">
        <w:rPr>
          <w:rFonts w:ascii="Verdana" w:hAnsi="Verdana" w:cs="Calibri"/>
          <w:lang w:val="en-GB"/>
        </w:rPr>
        <w:t xml:space="preserve">first </w:t>
      </w:r>
      <w:r>
        <w:rPr>
          <w:rFonts w:ascii="Verdana" w:hAnsi="Verdana" w:cs="Calibri"/>
          <w:lang w:val="en-GB"/>
        </w:rPr>
        <w:t xml:space="preserve">activity </w:t>
      </w:r>
      <w:r w:rsidRPr="009E6FCD">
        <w:rPr>
          <w:rFonts w:ascii="Verdana" w:hAnsi="Verdana" w:cs="Calibri"/>
          <w:lang w:val="en-GB"/>
        </w:rPr>
        <w:t>day</w:t>
      </w:r>
      <w:r>
        <w:rPr>
          <w:rFonts w:ascii="Verdana" w:hAnsi="Verdana" w:cs="Calibri"/>
          <w:lang w:val="en-GB"/>
        </w:rPr>
        <w:t xml:space="preserve"> abroad</w:t>
      </w:r>
      <w:r w:rsidRPr="009E6FCD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is required</w:t>
      </w:r>
    </w:p>
    <w:p w14:paraId="137D59F8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1"/>
      <w:r>
        <w:rPr>
          <w:rFonts w:ascii="Verdana" w:hAnsi="Verdana" w:cs="Calibri"/>
          <w:lang w:val="en-GB"/>
        </w:rPr>
        <w:t>Check if additional travel day following the last activity</w:t>
      </w:r>
      <w:r w:rsidRPr="009E6FCD">
        <w:rPr>
          <w:rFonts w:ascii="Verdana" w:hAnsi="Verdana" w:cs="Calibri"/>
          <w:lang w:val="en-GB"/>
        </w:rPr>
        <w:t xml:space="preserve"> day abroad</w:t>
      </w:r>
      <w:r>
        <w:rPr>
          <w:rFonts w:ascii="Verdana" w:hAnsi="Verdana" w:cs="Calibri"/>
          <w:lang w:val="en-GB"/>
        </w:rPr>
        <w:t xml:space="preserve"> is required</w:t>
      </w:r>
    </w:p>
    <w:p w14:paraId="4AF14B38" w14:textId="77777777" w:rsidR="00601AA8" w:rsidRDefault="00601AA8" w:rsidP="00120E6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5DF922A" w14:textId="77777777" w:rsidR="00377526" w:rsidRDefault="005E466D" w:rsidP="00120E6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E77B8F">
        <w:rPr>
          <w:rFonts w:ascii="Verdana" w:hAnsi="Verdana" w:cs="Calibri"/>
          <w:lang w:val="en-GB"/>
        </w:rPr>
        <w:t xml:space="preserve"> (including ISCED</w:t>
      </w:r>
      <w:r w:rsidR="00E77B8F">
        <w:rPr>
          <w:rStyle w:val="EndnoteReference"/>
          <w:rFonts w:ascii="Verdana" w:hAnsi="Verdana" w:cs="Calibri"/>
          <w:lang w:val="en-GB"/>
        </w:rPr>
        <w:endnoteReference w:id="4"/>
      </w:r>
      <w:r w:rsidR="00E77B8F">
        <w:rPr>
          <w:rFonts w:ascii="Verdana" w:hAnsi="Verdana" w:cs="Calibri"/>
          <w:lang w:val="en-GB"/>
        </w:rPr>
        <w:t>)</w:t>
      </w:r>
      <w:r w:rsidR="00377526">
        <w:rPr>
          <w:rFonts w:ascii="Verdana" w:hAnsi="Verdana" w:cs="Calibri"/>
          <w:lang w:val="en-GB"/>
        </w:rPr>
        <w:t>:</w:t>
      </w:r>
      <w:r w:rsidR="00045BF0">
        <w:rPr>
          <w:rFonts w:ascii="Verdana" w:hAnsi="Verdana" w:cs="Calibri"/>
          <w:lang w:val="en-GB"/>
        </w:rPr>
        <w:t xml:space="preserve"> </w:t>
      </w:r>
      <w:r w:rsidR="001B315C">
        <w:rPr>
          <w:rFonts w:ascii="Verdana" w:hAnsi="Verdana" w:cs="Calibri"/>
          <w:lang w:val="en-GB"/>
        </w:rPr>
        <w:t>..............................................</w:t>
      </w:r>
      <w:r w:rsidR="00601AA8">
        <w:rPr>
          <w:rFonts w:ascii="Verdana" w:hAnsi="Verdana" w:cs="Calibri"/>
          <w:lang w:val="en-GB"/>
        </w:rPr>
        <w:t>......</w:t>
      </w:r>
    </w:p>
    <w:p w14:paraId="0CF7218A" w14:textId="77777777" w:rsidR="00377526" w:rsidRDefault="00377526" w:rsidP="00120E6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</w:t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1AA8"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 w:rsidR="00601AA8">
        <w:rPr>
          <w:rFonts w:ascii="Verdana" w:hAnsi="Verdana" w:cs="Calibri"/>
          <w:sz w:val="24"/>
          <w:szCs w:val="24"/>
          <w:lang w:val="en-GB"/>
        </w:rPr>
        <w:t xml:space="preserve"> </w:t>
      </w:r>
      <w:r w:rsidR="00890ACE">
        <w:rPr>
          <w:rFonts w:ascii="Verdana" w:hAnsi="Verdana" w:cs="Calibri"/>
          <w:lang w:val="en-GB"/>
        </w:rPr>
        <w:t>Bachelor</w:t>
      </w:r>
      <w:r w:rsidR="00A86831">
        <w:rPr>
          <w:rFonts w:ascii="Verdana" w:hAnsi="Verdana" w:cs="Calibri"/>
          <w:lang w:val="en-GB"/>
        </w:rPr>
        <w:t xml:space="preserve">   </w:t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1AA8"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 w:rsidR="00601AA8"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Master</w:t>
      </w:r>
      <w:r w:rsidR="00A86831">
        <w:rPr>
          <w:rFonts w:ascii="Verdana" w:hAnsi="Verdana" w:cs="Calibri"/>
          <w:lang w:val="en-GB"/>
        </w:rPr>
        <w:t xml:space="preserve"> </w:t>
      </w:r>
      <w:r w:rsidR="00A86831">
        <w:rPr>
          <w:rFonts w:ascii="Verdana" w:hAnsi="Verdana" w:cs="Calibri"/>
          <w:lang w:val="en-GB"/>
        </w:rPr>
        <w:tab/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1AA8"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 w:rsidR="00601AA8"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Doctoral</w:t>
      </w:r>
    </w:p>
    <w:p w14:paraId="7FCE5B29" w14:textId="77777777" w:rsidR="00601AA8" w:rsidRDefault="00601AA8" w:rsidP="00120E6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A8C1E4B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teaching: ......................................</w:t>
      </w:r>
    </w:p>
    <w:p w14:paraId="5C72FA63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1FC8B52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teaching: ………………</w:t>
      </w:r>
    </w:p>
    <w:p w14:paraId="10799D16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48C15BB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 in total for the whole period of stay: ………………… (minimum 8 hours per week. Stays shorter than a week also require 8 hours)</w:t>
      </w:r>
    </w:p>
    <w:p w14:paraId="2D2A7E60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23F01BD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The stay includes</w:t>
      </w:r>
      <w:r w:rsidRPr="00567029">
        <w:rPr>
          <w:rFonts w:ascii="Verdana" w:hAnsi="Verdana" w:cs="Calibri"/>
          <w:lang w:val="en-GB"/>
        </w:rPr>
        <w:t xml:space="preserve"> training in pedagogical and/or curriculum design skills</w:t>
      </w:r>
      <w:r>
        <w:rPr>
          <w:rFonts w:ascii="Verdana" w:hAnsi="Verdana" w:cs="Calibri"/>
          <w:lang w:val="en-GB"/>
        </w:rPr>
        <w:t>:</w:t>
      </w:r>
    </w:p>
    <w:p w14:paraId="563299D5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Yes (if so, a minimum of 4 hours teaching per week is required)</w:t>
      </w:r>
    </w:p>
    <w:p w14:paraId="6E4468FA" w14:textId="77777777"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No</w:t>
      </w:r>
    </w:p>
    <w:p w14:paraId="517C2E8A" w14:textId="77777777" w:rsidR="00340D94" w:rsidRDefault="00340D94" w:rsidP="00EF252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55DD0" w14:paraId="546FD7D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4123761" w14:textId="77777777" w:rsidR="00377526" w:rsidRPr="00660DEA" w:rsidRDefault="00120E6F" w:rsidP="00120E6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br w:type="page"/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9E35682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17AA400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8F2679E" w14:textId="77777777"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67E0D83" w14:textId="77777777"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CD930C3" w14:textId="77777777" w:rsidR="004E2D22" w:rsidRDefault="004E2D22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33057F8" w14:textId="77777777"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0ABA89A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1B7256C" w14:textId="77777777" w:rsidR="0039061C" w:rsidRDefault="0039061C" w:rsidP="00120E6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55DD0" w14:paraId="5F0A8AE4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383E4" w14:textId="77777777" w:rsidR="00B43FC0" w:rsidRDefault="00B43FC0" w:rsidP="00B43FC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F878BA2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E049C79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1F38089" w14:textId="77777777" w:rsidR="004E2D22" w:rsidRDefault="004E2D22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596D28C" w14:textId="77777777"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6182956" w14:textId="77777777"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7F6B856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27F29E4" w14:textId="77777777" w:rsidR="00377526" w:rsidRDefault="00377526" w:rsidP="00120E6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55DD0" w14:paraId="17B0F67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376DA3B" w14:textId="77777777" w:rsidR="00377526" w:rsidRPr="00660DEA" w:rsidRDefault="00377526" w:rsidP="00120E6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19EF170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9A10DA9" w14:textId="77777777" w:rsidR="00A150A5" w:rsidRDefault="00A150A5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295DA2B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9DF924A" w14:textId="77777777" w:rsidR="004E2D22" w:rsidRDefault="004E2D22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0FC0595" w14:textId="77777777" w:rsidR="00601AA8" w:rsidRDefault="00601AA8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F6F2A21" w14:textId="77777777"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6AFF75A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AECD520" w14:textId="77777777" w:rsidR="00377526" w:rsidRDefault="00377526" w:rsidP="00120E6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55DD0" w14:paraId="39ACE4F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AB923E9" w14:textId="77777777" w:rsidR="00B43FC0" w:rsidRDefault="00B43FC0" w:rsidP="00B43FC0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 involved)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BA38213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AC20A57" w14:textId="77777777" w:rsidR="004E2D22" w:rsidRDefault="004E2D22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113739C" w14:textId="77777777" w:rsidR="00601AA8" w:rsidRDefault="00601AA8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24716DE" w14:textId="77777777"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C450B67" w14:textId="77777777" w:rsidR="00A150A5" w:rsidRDefault="00A150A5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FD35692" w14:textId="77777777"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8D803D0" w14:textId="77777777" w:rsidR="00377526" w:rsidRPr="007B3F1B" w:rsidRDefault="00601AA8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2170B9E" w14:textId="77777777" w:rsidR="00377526" w:rsidRDefault="00377526" w:rsidP="004E2D22">
      <w:pPr>
        <w:spacing w:after="120" w:line="276" w:lineRule="auto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EndnoteReference"/>
          <w:rFonts w:ascii="Verdana" w:hAnsi="Verdana" w:cs="Calibri"/>
          <w:sz w:val="20"/>
          <w:lang w:val="en-GB"/>
        </w:rPr>
        <w:endnoteReference w:id="5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59258A0F" w14:textId="77777777" w:rsidR="00377526" w:rsidRDefault="00377526" w:rsidP="004E2D22">
      <w:pPr>
        <w:spacing w:after="120" w:line="276" w:lineRule="auto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14:paraId="102E3D3D" w14:textId="77777777" w:rsidR="00377526" w:rsidRPr="00656432" w:rsidRDefault="00377526" w:rsidP="004E2D22">
      <w:pPr>
        <w:autoSpaceDE w:val="0"/>
        <w:autoSpaceDN w:val="0"/>
        <w:adjustRightInd w:val="0"/>
        <w:spacing w:after="120" w:line="276" w:lineRule="auto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14:paraId="58F01431" w14:textId="77777777" w:rsidR="004E2D22" w:rsidRDefault="00377526" w:rsidP="004E2D22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  <w:r w:rsidR="004E2D22" w:rsidRPr="004E2D22">
        <w:rPr>
          <w:rFonts w:ascii="Verdana" w:hAnsi="Verdana" w:cs="Calibri"/>
          <w:sz w:val="20"/>
          <w:lang w:val="en-GB"/>
        </w:rPr>
        <w:t xml:space="preserve">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4E2D22" w:rsidRPr="00555DD0" w14:paraId="1613565D" w14:textId="77777777" w:rsidTr="00EE449D">
        <w:trPr>
          <w:jc w:val="center"/>
        </w:trPr>
        <w:tc>
          <w:tcPr>
            <w:tcW w:w="8876" w:type="dxa"/>
            <w:shd w:val="clear" w:color="auto" w:fill="FFFFFF"/>
          </w:tcPr>
          <w:p w14:paraId="0D437D23" w14:textId="77777777" w:rsidR="004E2D22" w:rsidRPr="006B63AE" w:rsidRDefault="004E2D22" w:rsidP="00EE449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14:paraId="71245951" w14:textId="77777777" w:rsidR="004E2D22" w:rsidRDefault="004E2D22" w:rsidP="00EE449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A835BB5" w14:textId="77777777" w:rsidR="004E2D22" w:rsidRDefault="004E2D22" w:rsidP="00EE449D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C61FC28" w14:textId="77777777" w:rsidR="004E2D22" w:rsidRPr="007B3F1B" w:rsidRDefault="004E2D22" w:rsidP="00EE449D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EE4DA5D" w14:textId="77777777" w:rsidR="004E2D22" w:rsidRPr="00EE0C35" w:rsidRDefault="004E2D22" w:rsidP="004E2D2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4E2D22" w:rsidRPr="007B3F1B" w14:paraId="0D10490C" w14:textId="77777777" w:rsidTr="00EE449D">
        <w:trPr>
          <w:jc w:val="center"/>
        </w:trPr>
        <w:tc>
          <w:tcPr>
            <w:tcW w:w="8841" w:type="dxa"/>
            <w:shd w:val="clear" w:color="auto" w:fill="FFFFFF"/>
          </w:tcPr>
          <w:p w14:paraId="2C9A24E9" w14:textId="77777777" w:rsidR="004E2D22" w:rsidRPr="006B63AE" w:rsidRDefault="004E2D22" w:rsidP="00EE449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086D3B0" w14:textId="77777777" w:rsidR="004E2D22" w:rsidRDefault="004E2D22" w:rsidP="00EE449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951E6">
              <w:rPr>
                <w:rStyle w:val="EndnoteReference"/>
                <w:rFonts w:ascii="Verdana" w:hAnsi="Verdana" w:cs="Arial"/>
                <w:sz w:val="20"/>
                <w:lang w:val="en-GB"/>
              </w:rPr>
              <w:t>6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3F73E6FF" w14:textId="77777777" w:rsidR="004E2D22" w:rsidRDefault="004E2D22" w:rsidP="00EE449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C71993B" w14:textId="77777777" w:rsidR="004E2D22" w:rsidRPr="007B3F1B" w:rsidRDefault="004E2D22" w:rsidP="00EE449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4CF1851" w14:textId="77777777" w:rsidR="004E2D22" w:rsidRPr="00EE0C35" w:rsidRDefault="004E2D22" w:rsidP="004E2D2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4E2D22" w:rsidRPr="007B3F1B" w14:paraId="3FE08ACC" w14:textId="77777777" w:rsidTr="00EE449D">
        <w:trPr>
          <w:jc w:val="center"/>
        </w:trPr>
        <w:tc>
          <w:tcPr>
            <w:tcW w:w="8823" w:type="dxa"/>
            <w:shd w:val="clear" w:color="auto" w:fill="FFFFFF"/>
          </w:tcPr>
          <w:p w14:paraId="57E4B5CA" w14:textId="77777777" w:rsidR="004E2D22" w:rsidRPr="006B63AE" w:rsidRDefault="004E2D22" w:rsidP="00EE449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C1EE277" w14:textId="77777777" w:rsidR="004E2D22" w:rsidRDefault="004E2D22" w:rsidP="00EE449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7E2F880" w14:textId="77777777" w:rsidR="004E2D22" w:rsidRDefault="004E2D22" w:rsidP="00EE449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9641758" w14:textId="77777777" w:rsidR="004E2D22" w:rsidRPr="007B3F1B" w:rsidRDefault="004E2D22" w:rsidP="00EE449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439894E" w14:textId="77777777" w:rsidR="00EF398E" w:rsidRDefault="00EF398E" w:rsidP="004E2D22">
      <w:pPr>
        <w:spacing w:line="276" w:lineRule="auto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Sect="00154869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F12A" w14:textId="77777777" w:rsidR="00154869" w:rsidRDefault="00154869">
      <w:r>
        <w:separator/>
      </w:r>
    </w:p>
  </w:endnote>
  <w:endnote w:type="continuationSeparator" w:id="0">
    <w:p w14:paraId="44FBC4A4" w14:textId="77777777" w:rsidR="00154869" w:rsidRDefault="00154869">
      <w:r>
        <w:continuationSeparator/>
      </w:r>
    </w:p>
  </w:endnote>
  <w:endnote w:id="1">
    <w:p w14:paraId="5CD6C2FB" w14:textId="77777777" w:rsidR="003C1864" w:rsidRPr="00EF398E" w:rsidRDefault="003C1864" w:rsidP="003C186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&lt; 10 years of experience), Intermediate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&gt; 10 and &lt; 20 years of experience) or Senior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&gt; 20 years of experience).</w:t>
      </w:r>
    </w:p>
  </w:endnote>
  <w:endnote w:id="2">
    <w:p w14:paraId="36030973" w14:textId="77777777" w:rsidR="003C1864" w:rsidRPr="00EF398E" w:rsidRDefault="003C1864" w:rsidP="003C186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14:paraId="2D8E5AB1" w14:textId="77777777" w:rsidR="007951E6" w:rsidRPr="00377526" w:rsidRDefault="007951E6" w:rsidP="007951E6">
      <w:pPr>
        <w:pStyle w:val="EndnoteText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C0016F">
        <w:rPr>
          <w:rFonts w:ascii="Verdana" w:hAnsi="Verdana"/>
          <w:sz w:val="18"/>
          <w:szCs w:val="18"/>
          <w:lang w:val="en-GB"/>
        </w:rPr>
        <w:t>Head of the department/unit or person in charge</w:t>
      </w:r>
      <w:r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14:paraId="493A10F1" w14:textId="77777777" w:rsidR="003C7B6D" w:rsidRPr="00377526" w:rsidRDefault="003C7B6D" w:rsidP="009C300C">
      <w:pPr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r w:rsidR="00000000">
        <w:fldChar w:fldCharType="begin"/>
      </w:r>
      <w:r w:rsidR="00000000" w:rsidRPr="00555DD0">
        <w:rPr>
          <w:lang w:val="en-IE"/>
        </w:rPr>
        <w:instrText>HYPERLINK "http://ec.europa.eu/education/tools/isced-f_en.htm"</w:instrText>
      </w:r>
      <w:r w:rsidR="00000000">
        <w:fldChar w:fldCharType="separate"/>
      </w:r>
      <w:r w:rsidRPr="004D6B9A">
        <w:rPr>
          <w:rStyle w:val="Hyperlink"/>
          <w:rFonts w:ascii="Verdana" w:hAnsi="Verdana"/>
          <w:sz w:val="18"/>
          <w:szCs w:val="18"/>
          <w:lang w:val="en-GB"/>
        </w:rPr>
        <w:t>ISCED-F 2013 search tool</w:t>
      </w:r>
      <w:r w:rsidR="00000000">
        <w:rPr>
          <w:rStyle w:val="Hyperlink"/>
          <w:rFonts w:ascii="Verdana" w:hAnsi="Verdana"/>
          <w:sz w:val="18"/>
          <w:szCs w:val="18"/>
          <w:lang w:val="en-GB"/>
        </w:rPr>
        <w:fldChar w:fldCharType="end"/>
      </w:r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1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</w:t>
      </w:r>
      <w:r>
        <w:rPr>
          <w:rFonts w:ascii="Verdana" w:hAnsi="Verdana"/>
          <w:sz w:val="18"/>
          <w:szCs w:val="18"/>
          <w:lang w:val="en-GB"/>
        </w:rPr>
        <w:t xml:space="preserve">be used to find the ISCED 2013 </w:t>
      </w:r>
      <w:r w:rsidRPr="004D6B9A">
        <w:rPr>
          <w:rFonts w:ascii="Verdana" w:hAnsi="Verdana"/>
          <w:sz w:val="18"/>
          <w:szCs w:val="18"/>
          <w:lang w:val="en-GB"/>
        </w:rPr>
        <w:t xml:space="preserve">field of education </w:t>
      </w:r>
      <w:r>
        <w:rPr>
          <w:rFonts w:ascii="Verdana" w:hAnsi="Verdana"/>
          <w:sz w:val="18"/>
          <w:szCs w:val="18"/>
          <w:lang w:val="en-GB"/>
        </w:rPr>
        <w:t>of</w:t>
      </w:r>
      <w:r w:rsidRPr="00A75662">
        <w:rPr>
          <w:rFonts w:ascii="Verdana" w:hAnsi="Verdana"/>
          <w:sz w:val="18"/>
          <w:szCs w:val="18"/>
          <w:lang w:val="en-GB"/>
        </w:rPr>
        <w:t xml:space="preserve"> the </w:t>
      </w:r>
      <w:r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5">
    <w:p w14:paraId="53A8C2D1" w14:textId="77777777" w:rsidR="003C7B6D" w:rsidRDefault="003C7B6D" w:rsidP="009C300C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377526">
        <w:rPr>
          <w:rStyle w:val="EndnoteReference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  <w:p w14:paraId="0C46C0E4" w14:textId="77777777" w:rsidR="007951E6" w:rsidRPr="004208DA" w:rsidRDefault="007951E6" w:rsidP="009C300C">
      <w:pPr>
        <w:pStyle w:val="Endnote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7951E6">
        <w:rPr>
          <w:rStyle w:val="EndnoteReference"/>
          <w:lang w:val="en-GB"/>
        </w:rPr>
        <w:t>6</w:t>
      </w:r>
      <w:r w:rsidRPr="007951E6">
        <w:rPr>
          <w:lang w:val="en-GB"/>
        </w:rPr>
        <w:t xml:space="preserve"> </w:t>
      </w:r>
      <w:r w:rsidRPr="00C0016F">
        <w:rPr>
          <w:rFonts w:ascii="Verdana" w:hAnsi="Verdana"/>
          <w:sz w:val="18"/>
          <w:szCs w:val="18"/>
          <w:lang w:val="en-GB"/>
        </w:rPr>
        <w:t>Head of the department/unit or person in charge</w:t>
      </w:r>
      <w:r>
        <w:rPr>
          <w:rFonts w:ascii="Verdana" w:hAnsi="Verdana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D423" w14:textId="77777777" w:rsidR="003C7B6D" w:rsidRPr="007E2F6C" w:rsidRDefault="003C7B6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1767" w14:textId="77777777" w:rsidR="003C7B6D" w:rsidRDefault="003C7B6D">
    <w:pPr>
      <w:pStyle w:val="Footer"/>
    </w:pPr>
  </w:p>
  <w:p w14:paraId="2822BE69" w14:textId="77777777" w:rsidR="003C7B6D" w:rsidRPr="00910BEB" w:rsidRDefault="003C7B6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5FE3" w14:textId="77777777" w:rsidR="00154869" w:rsidRDefault="00154869">
      <w:r>
        <w:separator/>
      </w:r>
    </w:p>
  </w:footnote>
  <w:footnote w:type="continuationSeparator" w:id="0">
    <w:p w14:paraId="7302D29B" w14:textId="77777777" w:rsidR="00154869" w:rsidRDefault="001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E1F" w14:textId="77777777" w:rsidR="003C7B6D" w:rsidRPr="00B6735A" w:rsidRDefault="00860A29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9D57A8" wp14:editId="3738925C">
              <wp:simplePos x="0" y="0"/>
              <wp:positionH relativeFrom="column">
                <wp:posOffset>4432935</wp:posOffset>
              </wp:positionH>
              <wp:positionV relativeFrom="paragraph">
                <wp:posOffset>190500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C2430" w14:textId="77777777" w:rsidR="003C7B6D" w:rsidRPr="00AD66BB" w:rsidRDefault="003C7B6D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F8501D4" w14:textId="77777777" w:rsidR="003C7B6D" w:rsidRDefault="003C7B6D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6CA40B4A" w14:textId="77777777" w:rsidR="003C7B6D" w:rsidRPr="006852C7" w:rsidRDefault="003C7B6D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6C51F796" w14:textId="77777777" w:rsidR="003C7B6D" w:rsidRPr="00AD66BB" w:rsidRDefault="003C7B6D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D57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9.05pt;margin-top: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e+9dS90AAAAKAQAADwAAAAAAAAAAAAAAAAA5BAAAZHJzL2Rvd25yZXYueG1sUEsFBgAA&#10;AAAEAAQA8wAAAEMFAAAAAA==&#10;" filled="f" stroked="f">
              <v:textbox>
                <w:txbxContent>
                  <w:p w14:paraId="127C2430" w14:textId="77777777" w:rsidR="003C7B6D" w:rsidRPr="00AD66BB" w:rsidRDefault="003C7B6D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3F8501D4" w14:textId="77777777" w:rsidR="003C7B6D" w:rsidRDefault="003C7B6D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6CA40B4A" w14:textId="77777777" w:rsidR="003C7B6D" w:rsidRPr="006852C7" w:rsidRDefault="003C7B6D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6C51F796" w14:textId="77777777" w:rsidR="003C7B6D" w:rsidRPr="00AD66BB" w:rsidRDefault="003C7B6D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3C7B6D" w:rsidRPr="00967BFC" w14:paraId="3FA85A87" w14:textId="77777777" w:rsidTr="00084A0C">
      <w:trPr>
        <w:trHeight w:val="823"/>
      </w:trPr>
      <w:tc>
        <w:tcPr>
          <w:tcW w:w="7135" w:type="dxa"/>
          <w:vAlign w:val="center"/>
        </w:tcPr>
        <w:p w14:paraId="6FC2FECC" w14:textId="77777777" w:rsidR="003C7B6D" w:rsidRDefault="003C7B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  <w:p w14:paraId="26B5DBC3" w14:textId="77777777" w:rsidR="003C7B6D" w:rsidRPr="00AD66BB" w:rsidRDefault="003C7B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1053B475" wp14:editId="763EA89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29BC80DD" w14:textId="77777777" w:rsidR="003C7B6D" w:rsidRPr="00967BFC" w:rsidRDefault="003C7B6D" w:rsidP="00C05937">
          <w:pPr>
            <w:pStyle w:val="ZDGName"/>
            <w:rPr>
              <w:lang w:val="en-GB"/>
            </w:rPr>
          </w:pPr>
        </w:p>
      </w:tc>
    </w:tr>
  </w:tbl>
  <w:p w14:paraId="38A5C862" w14:textId="77777777" w:rsidR="003C7B6D" w:rsidRPr="00B6735A" w:rsidRDefault="003C7B6D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6E97" w14:textId="77777777" w:rsidR="003C7B6D" w:rsidRPr="00865FC1" w:rsidRDefault="003C7B6D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8A1031D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1B447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F449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9068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327F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3A33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563F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AC28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A295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218677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8E0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E8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EB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AC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65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29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C2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51E2D6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ACE83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FDC6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8B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A2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67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2D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AF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EA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19287">
    <w:abstractNumId w:val="1"/>
  </w:num>
  <w:num w:numId="2" w16cid:durableId="768432141">
    <w:abstractNumId w:val="0"/>
  </w:num>
  <w:num w:numId="3" w16cid:durableId="1497377328">
    <w:abstractNumId w:val="18"/>
  </w:num>
  <w:num w:numId="4" w16cid:durableId="589463013">
    <w:abstractNumId w:val="27"/>
  </w:num>
  <w:num w:numId="5" w16cid:durableId="914582566">
    <w:abstractNumId w:val="20"/>
  </w:num>
  <w:num w:numId="6" w16cid:durableId="389814130">
    <w:abstractNumId w:val="26"/>
  </w:num>
  <w:num w:numId="7" w16cid:durableId="1103308185">
    <w:abstractNumId w:val="41"/>
  </w:num>
  <w:num w:numId="8" w16cid:durableId="1958024326">
    <w:abstractNumId w:val="42"/>
  </w:num>
  <w:num w:numId="9" w16cid:durableId="1675457417">
    <w:abstractNumId w:val="24"/>
  </w:num>
  <w:num w:numId="10" w16cid:durableId="1144396604">
    <w:abstractNumId w:val="40"/>
  </w:num>
  <w:num w:numId="11" w16cid:durableId="1788310580">
    <w:abstractNumId w:val="38"/>
  </w:num>
  <w:num w:numId="12" w16cid:durableId="1143935052">
    <w:abstractNumId w:val="30"/>
  </w:num>
  <w:num w:numId="13" w16cid:durableId="1498113764">
    <w:abstractNumId w:val="36"/>
  </w:num>
  <w:num w:numId="14" w16cid:durableId="843321748">
    <w:abstractNumId w:val="19"/>
  </w:num>
  <w:num w:numId="15" w16cid:durableId="1697265067">
    <w:abstractNumId w:val="25"/>
  </w:num>
  <w:num w:numId="16" w16cid:durableId="368337231">
    <w:abstractNumId w:val="15"/>
  </w:num>
  <w:num w:numId="17" w16cid:durableId="2077822618">
    <w:abstractNumId w:val="21"/>
  </w:num>
  <w:num w:numId="18" w16cid:durableId="1590192776">
    <w:abstractNumId w:val="43"/>
  </w:num>
  <w:num w:numId="19" w16cid:durableId="2022270352">
    <w:abstractNumId w:val="32"/>
  </w:num>
  <w:num w:numId="20" w16cid:durableId="268633171">
    <w:abstractNumId w:val="17"/>
  </w:num>
  <w:num w:numId="21" w16cid:durableId="385226789">
    <w:abstractNumId w:val="28"/>
  </w:num>
  <w:num w:numId="22" w16cid:durableId="739644008">
    <w:abstractNumId w:val="29"/>
  </w:num>
  <w:num w:numId="23" w16cid:durableId="2016569187">
    <w:abstractNumId w:val="31"/>
  </w:num>
  <w:num w:numId="24" w16cid:durableId="2051218685">
    <w:abstractNumId w:val="4"/>
  </w:num>
  <w:num w:numId="25" w16cid:durableId="1585802074">
    <w:abstractNumId w:val="7"/>
  </w:num>
  <w:num w:numId="26" w16cid:durableId="87313769">
    <w:abstractNumId w:val="34"/>
  </w:num>
  <w:num w:numId="27" w16cid:durableId="1628659245">
    <w:abstractNumId w:val="16"/>
  </w:num>
  <w:num w:numId="28" w16cid:durableId="1140153090">
    <w:abstractNumId w:val="10"/>
  </w:num>
  <w:num w:numId="29" w16cid:durableId="314144572">
    <w:abstractNumId w:val="37"/>
  </w:num>
  <w:num w:numId="30" w16cid:durableId="1450510318">
    <w:abstractNumId w:val="33"/>
  </w:num>
  <w:num w:numId="31" w16cid:durableId="310864389">
    <w:abstractNumId w:val="23"/>
  </w:num>
  <w:num w:numId="32" w16cid:durableId="1701390756">
    <w:abstractNumId w:val="12"/>
  </w:num>
  <w:num w:numId="33" w16cid:durableId="1429738307">
    <w:abstractNumId w:val="35"/>
  </w:num>
  <w:num w:numId="34" w16cid:durableId="1777407682">
    <w:abstractNumId w:val="13"/>
  </w:num>
  <w:num w:numId="35" w16cid:durableId="1872109670">
    <w:abstractNumId w:val="14"/>
  </w:num>
  <w:num w:numId="36" w16cid:durableId="955017168">
    <w:abstractNumId w:val="11"/>
  </w:num>
  <w:num w:numId="37" w16cid:durableId="1382249831">
    <w:abstractNumId w:val="9"/>
  </w:num>
  <w:num w:numId="38" w16cid:durableId="1268925992">
    <w:abstractNumId w:val="35"/>
  </w:num>
  <w:num w:numId="39" w16cid:durableId="1245722880">
    <w:abstractNumId w:val="44"/>
  </w:num>
  <w:num w:numId="40" w16cid:durableId="15476470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3413261">
    <w:abstractNumId w:val="3"/>
  </w:num>
  <w:num w:numId="42" w16cid:durableId="18558023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7666601">
    <w:abstractNumId w:val="18"/>
  </w:num>
  <w:num w:numId="44" w16cid:durableId="119395317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LYwNTAyBtZmmmpKMUnFpcnJmfB1JgaFALALWD8FQtAAAA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C67"/>
    <w:rsid w:val="00043DA6"/>
    <w:rsid w:val="00044ED6"/>
    <w:rsid w:val="00045BF0"/>
    <w:rsid w:val="00046C79"/>
    <w:rsid w:val="00050692"/>
    <w:rsid w:val="00052009"/>
    <w:rsid w:val="000566D0"/>
    <w:rsid w:val="000605C0"/>
    <w:rsid w:val="00060AB1"/>
    <w:rsid w:val="000624B2"/>
    <w:rsid w:val="00062944"/>
    <w:rsid w:val="00062E29"/>
    <w:rsid w:val="00067556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BFE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4500"/>
    <w:rsid w:val="001156CD"/>
    <w:rsid w:val="001166B5"/>
    <w:rsid w:val="0011681E"/>
    <w:rsid w:val="00120E6F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869"/>
    <w:rsid w:val="0015507D"/>
    <w:rsid w:val="0015521A"/>
    <w:rsid w:val="00155F8B"/>
    <w:rsid w:val="00157579"/>
    <w:rsid w:val="001627E8"/>
    <w:rsid w:val="0016364F"/>
    <w:rsid w:val="001640FA"/>
    <w:rsid w:val="001645EE"/>
    <w:rsid w:val="00170246"/>
    <w:rsid w:val="00174FC2"/>
    <w:rsid w:val="00174FC4"/>
    <w:rsid w:val="001804C6"/>
    <w:rsid w:val="00181A1E"/>
    <w:rsid w:val="00181BCF"/>
    <w:rsid w:val="00183A28"/>
    <w:rsid w:val="00185102"/>
    <w:rsid w:val="0018661B"/>
    <w:rsid w:val="00187DBE"/>
    <w:rsid w:val="001901AA"/>
    <w:rsid w:val="001903D7"/>
    <w:rsid w:val="0019175E"/>
    <w:rsid w:val="001935AF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15C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CD2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B0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A7DD9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28AD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EBC"/>
    <w:rsid w:val="00315958"/>
    <w:rsid w:val="00320BED"/>
    <w:rsid w:val="003211B3"/>
    <w:rsid w:val="003215E9"/>
    <w:rsid w:val="003231B8"/>
    <w:rsid w:val="00325BE1"/>
    <w:rsid w:val="00327F70"/>
    <w:rsid w:val="003315D9"/>
    <w:rsid w:val="00331937"/>
    <w:rsid w:val="003331F9"/>
    <w:rsid w:val="00340D94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66C"/>
    <w:rsid w:val="00360F1E"/>
    <w:rsid w:val="00361777"/>
    <w:rsid w:val="00362301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61C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3E99"/>
    <w:rsid w:val="003B46A8"/>
    <w:rsid w:val="003B5580"/>
    <w:rsid w:val="003B688A"/>
    <w:rsid w:val="003B6B9F"/>
    <w:rsid w:val="003B6EAA"/>
    <w:rsid w:val="003C0BCA"/>
    <w:rsid w:val="003C1440"/>
    <w:rsid w:val="003C1864"/>
    <w:rsid w:val="003C2D83"/>
    <w:rsid w:val="003C4371"/>
    <w:rsid w:val="003C496C"/>
    <w:rsid w:val="003C5E5B"/>
    <w:rsid w:val="003C67DC"/>
    <w:rsid w:val="003C7B6D"/>
    <w:rsid w:val="003C7CEB"/>
    <w:rsid w:val="003D0705"/>
    <w:rsid w:val="003D4688"/>
    <w:rsid w:val="003D5A8F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69E1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35E9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B74B2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2D22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A4B"/>
    <w:rsid w:val="00546165"/>
    <w:rsid w:val="005466DD"/>
    <w:rsid w:val="0054698A"/>
    <w:rsid w:val="0055026A"/>
    <w:rsid w:val="0055048B"/>
    <w:rsid w:val="00550EDA"/>
    <w:rsid w:val="00551095"/>
    <w:rsid w:val="0055434B"/>
    <w:rsid w:val="00554583"/>
    <w:rsid w:val="00555DD0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639"/>
    <w:rsid w:val="005F750B"/>
    <w:rsid w:val="00600B72"/>
    <w:rsid w:val="00601AA8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7C17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BD8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45DA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5B2E"/>
    <w:rsid w:val="006F6EA3"/>
    <w:rsid w:val="0070242A"/>
    <w:rsid w:val="00704B4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1E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1DC1"/>
    <w:rsid w:val="008229D0"/>
    <w:rsid w:val="00822E96"/>
    <w:rsid w:val="0082710F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A29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93F"/>
    <w:rsid w:val="008805B1"/>
    <w:rsid w:val="00881082"/>
    <w:rsid w:val="008818F5"/>
    <w:rsid w:val="00887FA6"/>
    <w:rsid w:val="00890ACE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4F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2397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8A5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7BA"/>
    <w:rsid w:val="009C300C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50A5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A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9D6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831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FC0"/>
    <w:rsid w:val="00B444A2"/>
    <w:rsid w:val="00B47FF2"/>
    <w:rsid w:val="00B51966"/>
    <w:rsid w:val="00B535E2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4D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D9"/>
    <w:rsid w:val="00BE35FF"/>
    <w:rsid w:val="00BE46DF"/>
    <w:rsid w:val="00BF054D"/>
    <w:rsid w:val="00BF1A9D"/>
    <w:rsid w:val="00BF562E"/>
    <w:rsid w:val="00BF575E"/>
    <w:rsid w:val="00BF6AA3"/>
    <w:rsid w:val="00C0016F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B7E2E"/>
    <w:rsid w:val="00CC0A3F"/>
    <w:rsid w:val="00CC1900"/>
    <w:rsid w:val="00CC24F7"/>
    <w:rsid w:val="00CC43F4"/>
    <w:rsid w:val="00CC5B54"/>
    <w:rsid w:val="00CC62B7"/>
    <w:rsid w:val="00CC690A"/>
    <w:rsid w:val="00CD08CF"/>
    <w:rsid w:val="00CD3B51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848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1E06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15BD"/>
    <w:rsid w:val="00D52101"/>
    <w:rsid w:val="00D52137"/>
    <w:rsid w:val="00D527CA"/>
    <w:rsid w:val="00D531A4"/>
    <w:rsid w:val="00D5324A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1FF5"/>
    <w:rsid w:val="00D82184"/>
    <w:rsid w:val="00D839C4"/>
    <w:rsid w:val="00D83A5F"/>
    <w:rsid w:val="00D83C0C"/>
    <w:rsid w:val="00D8798B"/>
    <w:rsid w:val="00D90DD5"/>
    <w:rsid w:val="00D91DFA"/>
    <w:rsid w:val="00D93E20"/>
    <w:rsid w:val="00D95648"/>
    <w:rsid w:val="00D9680C"/>
    <w:rsid w:val="00DA0EDB"/>
    <w:rsid w:val="00DA1A7A"/>
    <w:rsid w:val="00DA27B6"/>
    <w:rsid w:val="00DA2E6F"/>
    <w:rsid w:val="00DA4754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B8F"/>
    <w:rsid w:val="00E801EE"/>
    <w:rsid w:val="00E81094"/>
    <w:rsid w:val="00E836E9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2D46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2525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775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1115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F8C"/>
    <w:rsid w:val="00F97CFF"/>
    <w:rsid w:val="00FA1EB3"/>
    <w:rsid w:val="00FA5173"/>
    <w:rsid w:val="00FA7449"/>
    <w:rsid w:val="00FB0346"/>
    <w:rsid w:val="00FB1696"/>
    <w:rsid w:val="00FB402E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6A4"/>
    <w:rsid w:val="00FF0871"/>
    <w:rsid w:val="00FF0F95"/>
    <w:rsid w:val="00FF3118"/>
    <w:rsid w:val="00FF3598"/>
    <w:rsid w:val="00FF3B0E"/>
    <w:rsid w:val="00FF5D8C"/>
    <w:rsid w:val="00FF62A2"/>
    <w:rsid w:val="0BB39FBE"/>
    <w:rsid w:val="16600D85"/>
    <w:rsid w:val="22FDD326"/>
    <w:rsid w:val="269358C0"/>
    <w:rsid w:val="3A4A619F"/>
    <w:rsid w:val="4246142E"/>
    <w:rsid w:val="4ECCE6EA"/>
    <w:rsid w:val="56E40E07"/>
    <w:rsid w:val="5C3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B335E"/>
  <w15:docId w15:val="{F14963DD-883E-4B11-BAB3-FDE01679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9061C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F3B0E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F3B0E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F3B0E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F3B0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F3B0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F3B0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F3B0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F3B0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F3B0E"/>
    <w:pPr>
      <w:ind w:left="482"/>
    </w:pPr>
  </w:style>
  <w:style w:type="paragraph" w:customStyle="1" w:styleId="Text2">
    <w:name w:val="Text 2"/>
    <w:basedOn w:val="Normal"/>
    <w:rsid w:val="00FF3B0E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F3B0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F3B0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F3B0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F3B0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F3B0E"/>
    <w:pPr>
      <w:spacing w:after="720"/>
      <w:ind w:left="5103"/>
      <w:jc w:val="left"/>
    </w:pPr>
  </w:style>
  <w:style w:type="paragraph" w:styleId="BlockText">
    <w:name w:val="Block Text"/>
    <w:basedOn w:val="Normal"/>
    <w:rsid w:val="00FF3B0E"/>
    <w:pPr>
      <w:spacing w:after="120"/>
      <w:ind w:left="1440" w:right="1440"/>
    </w:pPr>
  </w:style>
  <w:style w:type="paragraph" w:styleId="BodyText">
    <w:name w:val="Body Text"/>
    <w:basedOn w:val="Normal"/>
    <w:rsid w:val="00FF3B0E"/>
    <w:pPr>
      <w:spacing w:after="120"/>
    </w:pPr>
  </w:style>
  <w:style w:type="paragraph" w:styleId="BodyText2">
    <w:name w:val="Body Text 2"/>
    <w:basedOn w:val="Normal"/>
    <w:rsid w:val="00FF3B0E"/>
    <w:pPr>
      <w:spacing w:after="120" w:line="480" w:lineRule="auto"/>
    </w:pPr>
  </w:style>
  <w:style w:type="paragraph" w:styleId="BodyText3">
    <w:name w:val="Body Text 3"/>
    <w:basedOn w:val="Normal"/>
    <w:rsid w:val="00FF3B0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F3B0E"/>
    <w:pPr>
      <w:ind w:firstLine="210"/>
    </w:pPr>
  </w:style>
  <w:style w:type="paragraph" w:styleId="BodyTextIndent">
    <w:name w:val="Body Text Indent"/>
    <w:basedOn w:val="Normal"/>
    <w:rsid w:val="00FF3B0E"/>
    <w:pPr>
      <w:spacing w:after="120"/>
      <w:ind w:left="283"/>
    </w:pPr>
  </w:style>
  <w:style w:type="paragraph" w:styleId="BodyTextFirstIndent2">
    <w:name w:val="Body Text First Indent 2"/>
    <w:basedOn w:val="BodyTextIndent"/>
    <w:rsid w:val="00FF3B0E"/>
    <w:pPr>
      <w:ind w:firstLine="210"/>
    </w:pPr>
  </w:style>
  <w:style w:type="paragraph" w:styleId="BodyTextIndent2">
    <w:name w:val="Body Text Indent 2"/>
    <w:basedOn w:val="Normal"/>
    <w:rsid w:val="00FF3B0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F3B0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F3B0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F3B0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F3B0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F3B0E"/>
    <w:pPr>
      <w:ind w:left="4252"/>
    </w:pPr>
  </w:style>
  <w:style w:type="paragraph" w:styleId="CommentText">
    <w:name w:val="annotation text"/>
    <w:basedOn w:val="Normal"/>
    <w:link w:val="CommentTextChar"/>
    <w:rsid w:val="00FF3B0E"/>
    <w:rPr>
      <w:sz w:val="20"/>
    </w:rPr>
  </w:style>
  <w:style w:type="paragraph" w:styleId="Date">
    <w:name w:val="Date"/>
    <w:basedOn w:val="Normal"/>
    <w:next w:val="References"/>
    <w:rsid w:val="00FF3B0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F3B0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F3B0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F3B0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F3B0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FF3B0E"/>
    <w:rPr>
      <w:sz w:val="20"/>
    </w:rPr>
  </w:style>
  <w:style w:type="paragraph" w:styleId="EnvelopeAddress">
    <w:name w:val="envelope address"/>
    <w:basedOn w:val="Normal"/>
    <w:rsid w:val="00FF3B0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F3B0E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F3B0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F3B0E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F3B0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F3B0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F3B0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F3B0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F3B0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F3B0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F3B0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F3B0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F3B0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F3B0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F3B0E"/>
    <w:rPr>
      <w:rFonts w:ascii="Arial" w:hAnsi="Arial"/>
      <w:b/>
    </w:rPr>
  </w:style>
  <w:style w:type="paragraph" w:styleId="List">
    <w:name w:val="List"/>
    <w:basedOn w:val="Normal"/>
    <w:rsid w:val="00FF3B0E"/>
    <w:pPr>
      <w:ind w:left="283" w:hanging="283"/>
    </w:pPr>
  </w:style>
  <w:style w:type="paragraph" w:styleId="List2">
    <w:name w:val="List 2"/>
    <w:basedOn w:val="Normal"/>
    <w:rsid w:val="00FF3B0E"/>
    <w:pPr>
      <w:ind w:left="566" w:hanging="283"/>
    </w:pPr>
  </w:style>
  <w:style w:type="paragraph" w:styleId="List3">
    <w:name w:val="List 3"/>
    <w:basedOn w:val="Normal"/>
    <w:rsid w:val="00FF3B0E"/>
    <w:pPr>
      <w:ind w:left="849" w:hanging="283"/>
    </w:pPr>
  </w:style>
  <w:style w:type="paragraph" w:styleId="List4">
    <w:name w:val="List 4"/>
    <w:basedOn w:val="Normal"/>
    <w:rsid w:val="00FF3B0E"/>
    <w:pPr>
      <w:ind w:left="1132" w:hanging="283"/>
    </w:pPr>
  </w:style>
  <w:style w:type="paragraph" w:styleId="List5">
    <w:name w:val="List 5"/>
    <w:basedOn w:val="Normal"/>
    <w:rsid w:val="00FF3B0E"/>
    <w:pPr>
      <w:ind w:left="1415" w:hanging="283"/>
    </w:pPr>
  </w:style>
  <w:style w:type="paragraph" w:styleId="ListBullet">
    <w:name w:val="List Bullet"/>
    <w:basedOn w:val="Normal"/>
    <w:rsid w:val="00FF3B0E"/>
    <w:pPr>
      <w:numPr>
        <w:numId w:val="4"/>
      </w:numPr>
    </w:pPr>
  </w:style>
  <w:style w:type="paragraph" w:styleId="ListBullet2">
    <w:name w:val="List Bullet 2"/>
    <w:basedOn w:val="Text2"/>
    <w:rsid w:val="00FF3B0E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F3B0E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F3B0E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F3B0E"/>
    <w:pPr>
      <w:numPr>
        <w:numId w:val="1"/>
      </w:numPr>
    </w:pPr>
  </w:style>
  <w:style w:type="paragraph" w:styleId="ListContinue">
    <w:name w:val="List Continue"/>
    <w:basedOn w:val="Normal"/>
    <w:rsid w:val="00FF3B0E"/>
    <w:pPr>
      <w:spacing w:after="120"/>
      <w:ind w:left="283"/>
    </w:pPr>
  </w:style>
  <w:style w:type="paragraph" w:styleId="ListContinue2">
    <w:name w:val="List Continue 2"/>
    <w:basedOn w:val="Normal"/>
    <w:rsid w:val="00FF3B0E"/>
    <w:pPr>
      <w:spacing w:after="120"/>
      <w:ind w:left="566"/>
    </w:pPr>
  </w:style>
  <w:style w:type="paragraph" w:styleId="ListContinue3">
    <w:name w:val="List Continue 3"/>
    <w:basedOn w:val="Normal"/>
    <w:rsid w:val="00FF3B0E"/>
    <w:pPr>
      <w:spacing w:after="120"/>
      <w:ind w:left="849"/>
    </w:pPr>
  </w:style>
  <w:style w:type="paragraph" w:styleId="ListContinue4">
    <w:name w:val="List Continue 4"/>
    <w:basedOn w:val="Normal"/>
    <w:rsid w:val="00FF3B0E"/>
    <w:pPr>
      <w:spacing w:after="120"/>
      <w:ind w:left="1132"/>
    </w:pPr>
  </w:style>
  <w:style w:type="paragraph" w:styleId="ListContinue5">
    <w:name w:val="List Continue 5"/>
    <w:basedOn w:val="Normal"/>
    <w:rsid w:val="00FF3B0E"/>
    <w:pPr>
      <w:spacing w:after="120"/>
      <w:ind w:left="1415"/>
    </w:pPr>
  </w:style>
  <w:style w:type="paragraph" w:styleId="ListNumber">
    <w:name w:val="List Number"/>
    <w:basedOn w:val="Normal"/>
    <w:rsid w:val="00FF3B0E"/>
    <w:pPr>
      <w:numPr>
        <w:numId w:val="14"/>
      </w:numPr>
    </w:pPr>
  </w:style>
  <w:style w:type="paragraph" w:styleId="ListNumber2">
    <w:name w:val="List Number 2"/>
    <w:basedOn w:val="Text2"/>
    <w:rsid w:val="00FF3B0E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F3B0E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F3B0E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F3B0E"/>
    <w:pPr>
      <w:numPr>
        <w:numId w:val="2"/>
      </w:numPr>
    </w:pPr>
  </w:style>
  <w:style w:type="paragraph" w:styleId="MacroText">
    <w:name w:val="macro"/>
    <w:semiHidden/>
    <w:rsid w:val="00FF3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F3B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F3B0E"/>
    <w:pPr>
      <w:ind w:left="720"/>
    </w:pPr>
  </w:style>
  <w:style w:type="paragraph" w:styleId="NoteHeading">
    <w:name w:val="Note Heading"/>
    <w:basedOn w:val="Normal"/>
    <w:next w:val="Normal"/>
    <w:rsid w:val="00FF3B0E"/>
  </w:style>
  <w:style w:type="paragraph" w:customStyle="1" w:styleId="NoteHead">
    <w:name w:val="NoteHead"/>
    <w:basedOn w:val="Normal"/>
    <w:next w:val="Subject"/>
    <w:rsid w:val="00FF3B0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F3B0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F3B0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F3B0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F3B0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F3B0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F3B0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F3B0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F3B0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F3B0E"/>
  </w:style>
  <w:style w:type="paragraph" w:styleId="Signature">
    <w:name w:val="Signature"/>
    <w:basedOn w:val="Normal"/>
    <w:next w:val="Enclosures"/>
    <w:rsid w:val="00FF3B0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F3B0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F3B0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F3B0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F3B0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F3B0E"/>
    <w:pPr>
      <w:ind w:left="480" w:hanging="480"/>
    </w:pPr>
  </w:style>
  <w:style w:type="paragraph" w:styleId="Title">
    <w:name w:val="Title"/>
    <w:basedOn w:val="Normal"/>
    <w:next w:val="SubTitle1"/>
    <w:rsid w:val="00FF3B0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F3B0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F3B0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F3B0E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F3B0E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F3B0E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F3B0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F3B0E"/>
    <w:pPr>
      <w:ind w:left="1200"/>
    </w:pPr>
  </w:style>
  <w:style w:type="paragraph" w:styleId="TOC7">
    <w:name w:val="toc 7"/>
    <w:basedOn w:val="Normal"/>
    <w:next w:val="Normal"/>
    <w:autoRedefine/>
    <w:semiHidden/>
    <w:rsid w:val="00FF3B0E"/>
    <w:pPr>
      <w:ind w:left="1440"/>
    </w:pPr>
  </w:style>
  <w:style w:type="paragraph" w:styleId="TOC8">
    <w:name w:val="toc 8"/>
    <w:basedOn w:val="Normal"/>
    <w:next w:val="Normal"/>
    <w:autoRedefine/>
    <w:semiHidden/>
    <w:rsid w:val="00FF3B0E"/>
    <w:pPr>
      <w:ind w:left="1680"/>
    </w:pPr>
  </w:style>
  <w:style w:type="paragraph" w:styleId="TOC9">
    <w:name w:val="toc 9"/>
    <w:basedOn w:val="Normal"/>
    <w:next w:val="Normal"/>
    <w:autoRedefine/>
    <w:semiHidden/>
    <w:rsid w:val="00FF3B0E"/>
    <w:pPr>
      <w:ind w:left="1920"/>
    </w:pPr>
  </w:style>
  <w:style w:type="paragraph" w:customStyle="1" w:styleId="YReferences">
    <w:name w:val="YReferences"/>
    <w:basedOn w:val="Normal"/>
    <w:next w:val="Normal"/>
    <w:rsid w:val="00FF3B0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3B0E"/>
    <w:pPr>
      <w:numPr>
        <w:numId w:val="5"/>
      </w:numPr>
    </w:pPr>
  </w:style>
  <w:style w:type="paragraph" w:customStyle="1" w:styleId="ListDash">
    <w:name w:val="List Dash"/>
    <w:basedOn w:val="Normal"/>
    <w:rsid w:val="00FF3B0E"/>
    <w:pPr>
      <w:numPr>
        <w:numId w:val="9"/>
      </w:numPr>
    </w:pPr>
  </w:style>
  <w:style w:type="paragraph" w:customStyle="1" w:styleId="ListDash1">
    <w:name w:val="List Dash 1"/>
    <w:basedOn w:val="Text1"/>
    <w:rsid w:val="00FF3B0E"/>
    <w:pPr>
      <w:numPr>
        <w:numId w:val="10"/>
      </w:numPr>
    </w:pPr>
  </w:style>
  <w:style w:type="paragraph" w:customStyle="1" w:styleId="ListDash2">
    <w:name w:val="List Dash 2"/>
    <w:basedOn w:val="Text2"/>
    <w:rsid w:val="00FF3B0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3B0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3B0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F3B0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F3B0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F3B0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3B0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3B0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3B0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3B0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3B0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3B0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3B0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3B0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3B0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3B0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3B0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3B0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3B0E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F3B0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F3B0E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53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pu.i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pu.i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E9AA91D3DA480BBEC2779E7C447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C1AB-9298-4A0C-A3E1-B45365A937BE}"/>
      </w:docPartPr>
      <w:docPartBody>
        <w:p w:rsidR="00F43B51" w:rsidRDefault="009C17BA" w:rsidP="009C17BA">
          <w:pPr>
            <w:pStyle w:val="37E9AA91D3DA480BBEC2779E7C447AE4"/>
          </w:pPr>
          <w:r w:rsidRPr="00AE3866">
            <w:rPr>
              <w:rStyle w:val="PlaceholderText"/>
            </w:rPr>
            <w:t>Choose an item.</w:t>
          </w:r>
        </w:p>
      </w:docPartBody>
    </w:docPart>
    <w:docPart>
      <w:docPartPr>
        <w:name w:val="8240D37CC5AA4A3A8C21E6FF4E64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EE7B-D4DF-4076-91C5-2327E4DF0344}"/>
      </w:docPartPr>
      <w:docPartBody>
        <w:p w:rsidR="00F43B51" w:rsidRDefault="009C17BA" w:rsidP="009C17BA">
          <w:pPr>
            <w:pStyle w:val="8240D37CC5AA4A3A8C21E6FF4E649F79"/>
          </w:pPr>
          <w:r w:rsidRPr="00AE3866">
            <w:rPr>
              <w:rStyle w:val="PlaceholderText"/>
            </w:rPr>
            <w:t>Choose an item.</w:t>
          </w:r>
        </w:p>
      </w:docPartBody>
    </w:docPart>
    <w:docPart>
      <w:docPartPr>
        <w:name w:val="5A66F8D4849142C08211BFC04D7E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A916-3C26-40C7-BD25-AC8137502D51}"/>
      </w:docPartPr>
      <w:docPartBody>
        <w:p w:rsidR="0079469A" w:rsidRDefault="00CB7E2E" w:rsidP="00CB7E2E">
          <w:pPr>
            <w:pStyle w:val="5A66F8D4849142C08211BFC04D7E1B82"/>
          </w:pPr>
          <w:r w:rsidRPr="00AE38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51"/>
    <w:rsid w:val="001B0251"/>
    <w:rsid w:val="00331F23"/>
    <w:rsid w:val="0036038D"/>
    <w:rsid w:val="0049684F"/>
    <w:rsid w:val="0079469A"/>
    <w:rsid w:val="009561AA"/>
    <w:rsid w:val="009C17BA"/>
    <w:rsid w:val="00B061F3"/>
    <w:rsid w:val="00C857F7"/>
    <w:rsid w:val="00CB7E2E"/>
    <w:rsid w:val="00DA3048"/>
    <w:rsid w:val="00F43B51"/>
    <w:rsid w:val="00F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E2E"/>
    <w:rPr>
      <w:color w:val="808080"/>
    </w:rPr>
  </w:style>
  <w:style w:type="paragraph" w:customStyle="1" w:styleId="37E9AA91D3DA480BBEC2779E7C447AE4">
    <w:name w:val="37E9AA91D3DA480BBEC2779E7C447AE4"/>
    <w:rsid w:val="009C17BA"/>
    <w:pPr>
      <w:spacing w:after="160" w:line="259" w:lineRule="auto"/>
    </w:pPr>
  </w:style>
  <w:style w:type="paragraph" w:customStyle="1" w:styleId="8240D37CC5AA4A3A8C21E6FF4E649F79">
    <w:name w:val="8240D37CC5AA4A3A8C21E6FF4E649F79"/>
    <w:rsid w:val="009C17BA"/>
    <w:pPr>
      <w:spacing w:after="160" w:line="259" w:lineRule="auto"/>
    </w:pPr>
  </w:style>
  <w:style w:type="paragraph" w:customStyle="1" w:styleId="5A66F8D4849142C08211BFC04D7E1B82">
    <w:name w:val="5A66F8D4849142C08211BFC04D7E1B82"/>
    <w:rsid w:val="00CB7E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0015cf2-c4d0-4522-8a29-679227c03606" xsi:nil="true"/>
    <CultureName xmlns="50015cf2-c4d0-4522-8a29-679227c03606" xsi:nil="true"/>
    <Leaders xmlns="50015cf2-c4d0-4522-8a29-679227c03606">
      <UserInfo>
        <DisplayName/>
        <AccountId xsi:nil="true"/>
        <AccountType/>
      </UserInfo>
    </Leaders>
    <Invited_Members xmlns="50015cf2-c4d0-4522-8a29-679227c03606" xsi:nil="true"/>
    <Has_Leaders_Only_SectionGroup xmlns="50015cf2-c4d0-4522-8a29-679227c03606" xsi:nil="true"/>
    <Owner xmlns="50015cf2-c4d0-4522-8a29-679227c03606">
      <UserInfo>
        <DisplayName/>
        <AccountId xsi:nil="true"/>
        <AccountType/>
      </UserInfo>
    </Owner>
    <Distribution_Groups xmlns="50015cf2-c4d0-4522-8a29-679227c03606" xsi:nil="true"/>
    <LMS_Mappings xmlns="50015cf2-c4d0-4522-8a29-679227c03606" xsi:nil="true"/>
    <Invited_Leaders xmlns="50015cf2-c4d0-4522-8a29-679227c03606" xsi:nil="true"/>
    <Is_Collaboration_Space_Locked xmlns="50015cf2-c4d0-4522-8a29-679227c03606" xsi:nil="true"/>
    <Math_Settings xmlns="50015cf2-c4d0-4522-8a29-679227c03606" xsi:nil="true"/>
    <Members xmlns="50015cf2-c4d0-4522-8a29-679227c03606">
      <UserInfo>
        <DisplayName/>
        <AccountId xsi:nil="true"/>
        <AccountType/>
      </UserInfo>
    </Members>
    <NotebookType xmlns="50015cf2-c4d0-4522-8a29-679227c03606" xsi:nil="true"/>
    <AppVersion xmlns="50015cf2-c4d0-4522-8a29-679227c03606" xsi:nil="true"/>
    <DefaultSectionNames xmlns="50015cf2-c4d0-4522-8a29-679227c03606" xsi:nil="true"/>
    <Member_Groups xmlns="50015cf2-c4d0-4522-8a29-679227c03606">
      <UserInfo>
        <DisplayName/>
        <AccountId xsi:nil="true"/>
        <AccountType/>
      </UserInfo>
    </Member_Groups>
    <FolderType xmlns="50015cf2-c4d0-4522-8a29-679227c03606" xsi:nil="true"/>
    <TeamsChannelId xmlns="50015cf2-c4d0-4522-8a29-679227c03606" xsi:nil="true"/>
    <IsNotebookLocked xmlns="50015cf2-c4d0-4522-8a29-679227c03606" xsi:nil="true"/>
    <Self_Registration_Enabled xmlns="50015cf2-c4d0-4522-8a29-679227c03606" xsi:nil="true"/>
    <TaxCatchAll xmlns="4b8b94dc-e9d6-46eb-aec5-58c83bb7ca8d" xsi:nil="true"/>
    <lcf76f155ced4ddcb4097134ff3c332f xmlns="50015cf2-c4d0-4522-8a29-679227c0360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4F29E40CBD40AA9E440D5534CB12" ma:contentTypeVersion="32" ma:contentTypeDescription="Create a new document." ma:contentTypeScope="" ma:versionID="30dd2991a32bf0f1537b393845a76955">
  <xsd:schema xmlns:xsd="http://www.w3.org/2001/XMLSchema" xmlns:xs="http://www.w3.org/2001/XMLSchema" xmlns:p="http://schemas.microsoft.com/office/2006/metadata/properties" xmlns:ns2="50015cf2-c4d0-4522-8a29-679227c03606" xmlns:ns3="4b8b94dc-e9d6-46eb-aec5-58c83bb7ca8d" targetNamespace="http://schemas.microsoft.com/office/2006/metadata/properties" ma:root="true" ma:fieldsID="6df9d35e74d7ce5a81cb81419e243c40" ns2:_="" ns3:_="">
    <xsd:import namespace="50015cf2-c4d0-4522-8a29-679227c03606"/>
    <xsd:import namespace="4b8b94dc-e9d6-46eb-aec5-58c83bb7ca8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15cf2-c4d0-4522-8a29-679227c036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b94dc-e9d6-46eb-aec5-58c83bb7ca8d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0714dd17-b83c-4854-95bb-a906f240e01c}" ma:internalName="TaxCatchAll" ma:showField="CatchAllData" ma:web="4b8b94dc-e9d6-46eb-aec5-58c83bb7c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F320F-CC25-4570-8711-2C7BA773C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5761D-76E3-49B0-AE28-683B8D78F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23AEC-2F85-45D4-A1EB-B9BC675DF8DE}">
  <ds:schemaRefs>
    <ds:schemaRef ds:uri="http://schemas.microsoft.com/office/2006/metadata/properties"/>
    <ds:schemaRef ds:uri="http://schemas.microsoft.com/office/infopath/2007/PartnerControls"/>
    <ds:schemaRef ds:uri="50015cf2-c4d0-4522-8a29-679227c03606"/>
    <ds:schemaRef ds:uri="4b8b94dc-e9d6-46eb-aec5-58c83bb7ca8d"/>
  </ds:schemaRefs>
</ds:datastoreItem>
</file>

<file path=customXml/itemProps4.xml><?xml version="1.0" encoding="utf-8"?>
<ds:datastoreItem xmlns:ds="http://schemas.openxmlformats.org/officeDocument/2006/customXml" ds:itemID="{06C8B504-3432-448E-8C23-F952DC1DE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15cf2-c4d0-4522-8a29-679227c03606"/>
    <ds:schemaRef ds:uri="4b8b94dc-e9d6-46eb-aec5-58c83bb7c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491</Words>
  <Characters>2805</Characters>
  <Application>Microsoft Office Word</Application>
  <DocSecurity>0</DocSecurity>
  <PresentationFormat>Microsoft Word 11.0</PresentationFormat>
  <Lines>23</Lines>
  <Paragraphs>6</Paragraphs>
  <ScaleCrop>false</ScaleCrop>
  <Company>Radboud Universiteit Nijmegen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teaching - Mobility agreement</dc:title>
  <dc:subject>Erasmus+</dc:subject>
  <dc:creator>European Commission</dc:creator>
  <cp:keywords>EL4</cp:keywords>
  <cp:lastModifiedBy>Cian Roche</cp:lastModifiedBy>
  <cp:revision>33</cp:revision>
  <cp:lastPrinted>2014-08-21T15:49:00Z</cp:lastPrinted>
  <dcterms:created xsi:type="dcterms:W3CDTF">2024-01-24T10:44:00Z</dcterms:created>
  <dcterms:modified xsi:type="dcterms:W3CDTF">2024-03-01T14:05:00Z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0x010100A1F34F29E40CBD40AA9E440D5534CB12</vt:lpwstr>
  </property>
  <property fmtid="{D5CDD505-2E9C-101B-9397-08002B2CF9AE}" pid="15" name="MediaServiceImageTags">
    <vt:lpwstr/>
  </property>
</Properties>
</file>