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74AF" w14:textId="77777777" w:rsidR="007A4430" w:rsidRPr="00E836E9" w:rsidRDefault="0015507D" w:rsidP="00BC7A4D">
      <w:pPr>
        <w:ind w:right="-993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>ST</w:t>
      </w:r>
      <w:r w:rsidR="007A4430"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AFF MOBILITY </w:t>
      </w:r>
      <w:r w:rsidR="00BC7A4D"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>AGREEMENT</w:t>
      </w:r>
      <w:r w:rsidR="001B315C"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</w:t>
      </w:r>
      <w:r w:rsidR="007A4430"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>FOR T</w:t>
      </w:r>
      <w:r w:rsidR="005E466D"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>EACHING</w:t>
      </w:r>
      <w:r w:rsidR="007A4430"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</w:t>
      </w:r>
    </w:p>
    <w:p w14:paraId="672A6659" w14:textId="77777777" w:rsidR="00E836E9" w:rsidRDefault="00E836E9" w:rsidP="000A5F87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63C9AB7A" w14:textId="77777777" w:rsidR="00BD0C31" w:rsidRPr="006261DD" w:rsidRDefault="00BD0C31" w:rsidP="004072DF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3354E0">
        <w:rPr>
          <w:rFonts w:ascii="Verdana" w:hAnsi="Verdana" w:cs="Arial"/>
          <w:b/>
          <w:color w:val="002060"/>
          <w:szCs w:val="24"/>
          <w:lang w:val="en-GB"/>
        </w:rPr>
        <w:t>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057"/>
        <w:gridCol w:w="2786"/>
        <w:gridCol w:w="1687"/>
        <w:gridCol w:w="2248"/>
      </w:tblGrid>
      <w:tr w:rsidR="001B0BB8" w:rsidRPr="007673FA" w14:paraId="5783181E" w14:textId="77777777" w:rsidTr="004072DF">
        <w:trPr>
          <w:trHeight w:val="77"/>
        </w:trPr>
        <w:tc>
          <w:tcPr>
            <w:tcW w:w="2093" w:type="dxa"/>
            <w:shd w:val="clear" w:color="auto" w:fill="FFFFFF"/>
          </w:tcPr>
          <w:p w14:paraId="3875620C" w14:textId="77777777" w:rsidR="001903D7" w:rsidRPr="007673FA" w:rsidRDefault="001903D7" w:rsidP="00085DC3">
            <w:pPr>
              <w:shd w:val="clear" w:color="auto" w:fill="FFFFFF"/>
              <w:spacing w:before="60" w:after="60"/>
              <w:ind w:right="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835" w:type="dxa"/>
            <w:shd w:val="clear" w:color="auto" w:fill="FFFFFF"/>
          </w:tcPr>
          <w:p w14:paraId="0A37501D" w14:textId="77777777" w:rsidR="001903D7" w:rsidRPr="00FA4904" w:rsidRDefault="001903D7" w:rsidP="004072DF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2106AF86" w14:textId="77777777" w:rsidR="001903D7" w:rsidRPr="007673FA" w:rsidRDefault="00DC2874" w:rsidP="00085DC3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299" w:type="dxa"/>
            <w:shd w:val="clear" w:color="auto" w:fill="FFFFFF"/>
          </w:tcPr>
          <w:p w14:paraId="5DAB6C7B" w14:textId="77777777" w:rsidR="001903D7" w:rsidRPr="00FA4904" w:rsidRDefault="001903D7" w:rsidP="00FA4904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2D801811" w14:textId="77777777" w:rsidTr="004072DF">
        <w:trPr>
          <w:trHeight w:val="77"/>
        </w:trPr>
        <w:tc>
          <w:tcPr>
            <w:tcW w:w="2093" w:type="dxa"/>
            <w:shd w:val="clear" w:color="auto" w:fill="FFFFFF"/>
          </w:tcPr>
          <w:p w14:paraId="244A9B9E" w14:textId="77777777" w:rsidR="00DF7065" w:rsidRPr="00DF7065" w:rsidRDefault="00DF7065" w:rsidP="00085DC3">
            <w:pPr>
              <w:shd w:val="clear" w:color="auto" w:fill="FFFFFF"/>
              <w:spacing w:before="60" w:after="60"/>
              <w:ind w:right="3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835" w:type="dxa"/>
            <w:shd w:val="clear" w:color="auto" w:fill="FFFFFF"/>
          </w:tcPr>
          <w:p w14:paraId="1075120D" w14:textId="77777777" w:rsidR="001903D7" w:rsidRPr="007673FA" w:rsidRDefault="00601AA8" w:rsidP="004072DF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J/I/S*</w:t>
            </w:r>
          </w:p>
        </w:tc>
        <w:tc>
          <w:tcPr>
            <w:tcW w:w="1701" w:type="dxa"/>
            <w:shd w:val="clear" w:color="auto" w:fill="FFFFFF"/>
          </w:tcPr>
          <w:p w14:paraId="2746DCC8" w14:textId="77777777" w:rsidR="001903D7" w:rsidRPr="007673FA" w:rsidRDefault="00E67F2F" w:rsidP="00085DC3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99" w:type="dxa"/>
            <w:shd w:val="clear" w:color="auto" w:fill="FFFFFF"/>
          </w:tcPr>
          <w:p w14:paraId="02EB378F" w14:textId="77777777" w:rsidR="001903D7" w:rsidRPr="00FA4904" w:rsidRDefault="001903D7" w:rsidP="00FA4904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4EE0965A" w14:textId="77777777" w:rsidTr="00FB402E">
        <w:tc>
          <w:tcPr>
            <w:tcW w:w="2093" w:type="dxa"/>
            <w:shd w:val="clear" w:color="auto" w:fill="FFFFFF"/>
          </w:tcPr>
          <w:p w14:paraId="35508990" w14:textId="77777777" w:rsidR="001903D7" w:rsidRPr="007673FA" w:rsidRDefault="00C3493B" w:rsidP="00085DC3">
            <w:pPr>
              <w:shd w:val="clear" w:color="auto" w:fill="FFFFFF"/>
              <w:spacing w:before="60" w:after="60"/>
              <w:ind w:right="3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14:paraId="54E870F5" w14:textId="77777777" w:rsidR="001903D7" w:rsidRPr="007673FA" w:rsidRDefault="00601AA8" w:rsidP="000C0AD0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M/F</w:t>
            </w:r>
            <w:r w:rsidR="00C3493B">
              <w:rPr>
                <w:rFonts w:ascii="Verdana" w:hAnsi="Verdana" w:cs="Arial"/>
                <w:color w:val="002060"/>
                <w:sz w:val="20"/>
                <w:lang w:val="en-GB"/>
              </w:rPr>
              <w:t>/Unde</w:t>
            </w:r>
            <w:r w:rsidR="000C0AD0">
              <w:rPr>
                <w:rFonts w:ascii="Verdana" w:hAnsi="Verdana" w:cs="Arial"/>
                <w:color w:val="002060"/>
                <w:sz w:val="20"/>
                <w:lang w:val="en-GB"/>
              </w:rPr>
              <w:t>fined</w:t>
            </w:r>
          </w:p>
        </w:tc>
        <w:tc>
          <w:tcPr>
            <w:tcW w:w="1701" w:type="dxa"/>
            <w:shd w:val="clear" w:color="auto" w:fill="FFFFFF"/>
          </w:tcPr>
          <w:p w14:paraId="216DB807" w14:textId="77777777" w:rsidR="001903D7" w:rsidRPr="007673FA" w:rsidRDefault="00AA0AF4" w:rsidP="00085DC3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99" w:type="dxa"/>
            <w:shd w:val="clear" w:color="auto" w:fill="FFFFFF"/>
          </w:tcPr>
          <w:p w14:paraId="514BC122" w14:textId="77777777" w:rsidR="001903D7" w:rsidRPr="00FA4904" w:rsidRDefault="00036DEF" w:rsidP="004072DF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A5F87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r w:rsidR="00144A13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3354E0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</w:p>
        </w:tc>
      </w:tr>
      <w:tr w:rsidR="000A5F87" w:rsidRPr="007673FA" w14:paraId="5A67876E" w14:textId="77777777" w:rsidTr="00EE2D8E">
        <w:trPr>
          <w:trHeight w:val="77"/>
        </w:trPr>
        <w:tc>
          <w:tcPr>
            <w:tcW w:w="2093" w:type="dxa"/>
            <w:shd w:val="clear" w:color="auto" w:fill="FFFFFF"/>
          </w:tcPr>
          <w:p w14:paraId="081BA7F6" w14:textId="77777777" w:rsidR="000A5F87" w:rsidRPr="007673FA" w:rsidRDefault="000A5F87" w:rsidP="00085DC3">
            <w:pPr>
              <w:shd w:val="clear" w:color="auto" w:fill="FFFFFF"/>
              <w:spacing w:before="60" w:after="60"/>
              <w:ind w:right="3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835" w:type="dxa"/>
            <w:gridSpan w:val="3"/>
            <w:shd w:val="clear" w:color="auto" w:fill="FFFFFF"/>
          </w:tcPr>
          <w:p w14:paraId="6A05A809" w14:textId="77777777" w:rsidR="000A5F87" w:rsidRPr="00FA4904" w:rsidRDefault="000A5F87" w:rsidP="00FA4904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5A39BBE3" w14:textId="77777777" w:rsidR="001166B5" w:rsidRDefault="001166B5" w:rsidP="004072DF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35D9D465" w14:textId="6E7D6A4F" w:rsidR="007967A9" w:rsidRDefault="007967A9" w:rsidP="0B7A3DD4">
      <w:pPr>
        <w:shd w:val="clear" w:color="auto" w:fill="FFFFFF" w:themeFill="background1"/>
        <w:spacing w:after="0"/>
        <w:ind w:right="-992"/>
        <w:jc w:val="left"/>
        <w:rPr>
          <w:rFonts w:ascii="Verdana" w:hAnsi="Verdana" w:cs="Arial"/>
          <w:b/>
          <w:bCs/>
          <w:color w:val="002060"/>
          <w:lang w:val="is-IS"/>
        </w:rPr>
      </w:pPr>
      <w:r w:rsidRPr="0B7A3DD4">
        <w:rPr>
          <w:rFonts w:ascii="Verdana" w:hAnsi="Verdana" w:cs="Arial"/>
          <w:b/>
          <w:bCs/>
          <w:color w:val="002060"/>
          <w:lang w:val="en-GB"/>
        </w:rPr>
        <w:t>The Sending Institutio</w:t>
      </w:r>
      <w:r w:rsidR="000A5F87" w:rsidRPr="0B7A3DD4">
        <w:rPr>
          <w:rFonts w:ascii="Verdana" w:hAnsi="Verdana" w:cs="Arial"/>
          <w:b/>
          <w:bCs/>
          <w:color w:val="002060"/>
          <w:lang w:val="en-GB"/>
        </w:rPr>
        <w:t>n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1985"/>
      </w:tblGrid>
      <w:tr w:rsidR="007967A9" w:rsidRPr="005E466D" w14:paraId="551E46C5" w14:textId="77777777" w:rsidTr="0B7A3DD4">
        <w:trPr>
          <w:trHeight w:val="65"/>
        </w:trPr>
        <w:tc>
          <w:tcPr>
            <w:tcW w:w="2235" w:type="dxa"/>
            <w:shd w:val="clear" w:color="auto" w:fill="FFFFFF" w:themeFill="background1"/>
          </w:tcPr>
          <w:p w14:paraId="16B86293" w14:textId="77777777" w:rsidR="007967A9" w:rsidRPr="005E466D" w:rsidRDefault="007967A9" w:rsidP="00085DC3">
            <w:pPr>
              <w:shd w:val="clear" w:color="auto" w:fill="FFFFFF"/>
              <w:spacing w:before="60" w:after="60"/>
              <w:ind w:right="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409" w:type="dxa"/>
            <w:shd w:val="clear" w:color="auto" w:fill="FFFFFF" w:themeFill="background1"/>
          </w:tcPr>
          <w:p w14:paraId="0EA1CD3F" w14:textId="56C4D1D4" w:rsidR="007967A9" w:rsidRPr="003D5A8F" w:rsidRDefault="00943EC2" w:rsidP="0B7A3DD4">
            <w:pPr>
              <w:shd w:val="clear" w:color="auto" w:fill="FFFFFF" w:themeFill="background1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B7A3DD4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St. Patrick's Pontifical </w:t>
            </w:r>
            <w:r w:rsidR="003D5A8F" w:rsidRPr="0B7A3DD4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Universit</w:t>
            </w:r>
            <w:r w:rsidR="001935AF" w:rsidRPr="0B7A3DD4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y</w:t>
            </w:r>
          </w:p>
        </w:tc>
        <w:tc>
          <w:tcPr>
            <w:tcW w:w="2268" w:type="dxa"/>
            <w:shd w:val="clear" w:color="auto" w:fill="FFFFFF" w:themeFill="background1"/>
          </w:tcPr>
          <w:p w14:paraId="59E6772E" w14:textId="77777777" w:rsidR="007967A9" w:rsidRPr="005E466D" w:rsidRDefault="00F8532D" w:rsidP="00085DC3">
            <w:pPr>
              <w:spacing w:before="60" w:after="60"/>
              <w:ind w:right="2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</w:tc>
        <w:tc>
          <w:tcPr>
            <w:tcW w:w="1985" w:type="dxa"/>
            <w:shd w:val="clear" w:color="auto" w:fill="FFFFFF" w:themeFill="background1"/>
          </w:tcPr>
          <w:p w14:paraId="779944FC" w14:textId="4570D93A" w:rsidR="007967A9" w:rsidRPr="00FA4904" w:rsidRDefault="007EF7F1" w:rsidP="0B7A3DD4">
            <w:pPr>
              <w:shd w:val="clear" w:color="auto" w:fill="FFFFFF" w:themeFill="background1"/>
              <w:spacing w:before="60" w:after="60" w:line="259" w:lineRule="auto"/>
              <w:jc w:val="left"/>
            </w:pPr>
            <w:r w:rsidRPr="0B7A3DD4">
              <w:rPr>
                <w:rFonts w:ascii="Verdana" w:hAnsi="Verdana" w:cs="Arial"/>
                <w:color w:val="002060"/>
                <w:sz w:val="20"/>
                <w:lang w:val="en-GB"/>
              </w:rPr>
              <w:t>Small</w:t>
            </w:r>
          </w:p>
        </w:tc>
      </w:tr>
      <w:tr w:rsidR="007967A9" w:rsidRPr="005E466D" w14:paraId="246C7F23" w14:textId="77777777" w:rsidTr="0B7A3DD4">
        <w:trPr>
          <w:trHeight w:val="314"/>
        </w:trPr>
        <w:tc>
          <w:tcPr>
            <w:tcW w:w="2235" w:type="dxa"/>
            <w:shd w:val="clear" w:color="auto" w:fill="FFFFFF" w:themeFill="background1"/>
          </w:tcPr>
          <w:p w14:paraId="48523381" w14:textId="77777777" w:rsidR="007967A9" w:rsidRPr="005E466D" w:rsidRDefault="007967A9" w:rsidP="00085DC3">
            <w:pPr>
              <w:shd w:val="clear" w:color="auto" w:fill="FFFFFF"/>
              <w:spacing w:before="60" w:after="60"/>
              <w:ind w:right="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9450120" w14:textId="77777777" w:rsidR="0035766C" w:rsidRPr="005E466D" w:rsidRDefault="00246E50" w:rsidP="00085DC3">
            <w:pPr>
              <w:shd w:val="clear" w:color="auto" w:fill="FFFFFF"/>
              <w:spacing w:before="60" w:after="60"/>
              <w:ind w:right="3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Organisation ID</w:t>
            </w:r>
          </w:p>
        </w:tc>
        <w:tc>
          <w:tcPr>
            <w:tcW w:w="2409" w:type="dxa"/>
            <w:shd w:val="clear" w:color="auto" w:fill="FFFFFF" w:themeFill="background1"/>
          </w:tcPr>
          <w:p w14:paraId="6DD676D9" w14:textId="27B5D363" w:rsidR="0035766C" w:rsidRPr="00FA4904" w:rsidRDefault="4B59D18C" w:rsidP="0B7A3DD4">
            <w:pPr>
              <w:shd w:val="clear" w:color="auto" w:fill="FFFFFF" w:themeFill="background1"/>
              <w:spacing w:before="60" w:after="60" w:line="259" w:lineRule="auto"/>
              <w:jc w:val="left"/>
            </w:pPr>
            <w:r w:rsidRPr="0B7A3DD4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IRLKILDARE01</w:t>
            </w:r>
          </w:p>
        </w:tc>
        <w:tc>
          <w:tcPr>
            <w:tcW w:w="2268" w:type="dxa"/>
            <w:shd w:val="clear" w:color="auto" w:fill="FFFFFF" w:themeFill="background1"/>
          </w:tcPr>
          <w:p w14:paraId="1BEA7D6A" w14:textId="77777777" w:rsidR="007967A9" w:rsidRPr="005E466D" w:rsidRDefault="007967A9" w:rsidP="00085DC3">
            <w:pPr>
              <w:shd w:val="clear" w:color="auto" w:fill="FFFFFF"/>
              <w:spacing w:before="60" w:after="60"/>
              <w:ind w:right="2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1985" w:type="dxa"/>
            <w:shd w:val="clear" w:color="auto" w:fill="FFFFFF" w:themeFill="background1"/>
          </w:tcPr>
          <w:p w14:paraId="41C8F396" w14:textId="77777777" w:rsidR="0035766C" w:rsidRPr="00FA4904" w:rsidRDefault="0035766C" w:rsidP="004072DF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967A9" w:rsidRPr="005E466D" w14:paraId="1612683E" w14:textId="77777777" w:rsidTr="0B7A3DD4">
        <w:trPr>
          <w:trHeight w:val="472"/>
        </w:trPr>
        <w:tc>
          <w:tcPr>
            <w:tcW w:w="2235" w:type="dxa"/>
            <w:shd w:val="clear" w:color="auto" w:fill="FFFFFF" w:themeFill="background1"/>
          </w:tcPr>
          <w:p w14:paraId="47D2A083" w14:textId="77777777" w:rsidR="007967A9" w:rsidRPr="005E466D" w:rsidRDefault="007967A9" w:rsidP="00085DC3">
            <w:pPr>
              <w:shd w:val="clear" w:color="auto" w:fill="FFFFFF"/>
              <w:spacing w:before="60" w:after="60"/>
              <w:ind w:right="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09" w:type="dxa"/>
            <w:shd w:val="clear" w:color="auto" w:fill="FFFFFF" w:themeFill="background1"/>
          </w:tcPr>
          <w:p w14:paraId="28ACF1D9" w14:textId="42A10011" w:rsidR="007967A9" w:rsidRPr="00FA4904" w:rsidRDefault="00000000" w:rsidP="0B7A3DD4">
            <w:pPr>
              <w:spacing w:before="60" w:after="60"/>
              <w:jc w:val="left"/>
              <w:rPr>
                <w:rFonts w:ascii="Verdana" w:eastAsia="Verdana" w:hAnsi="Verdana" w:cs="Verdana"/>
                <w:sz w:val="20"/>
                <w:lang w:val="en-GB"/>
              </w:rPr>
            </w:pPr>
            <w:hyperlink r:id="rId11">
              <w:r w:rsidR="4818A202" w:rsidRPr="0B7A3DD4">
                <w:rPr>
                  <w:rStyle w:val="Hyperlink"/>
                  <w:rFonts w:ascii="Work Sans" w:eastAsia="Work Sans" w:hAnsi="Work Sans" w:cs="Work Sans"/>
                  <w:szCs w:val="24"/>
                  <w:u w:val="none"/>
                  <w:lang w:val="en-GB"/>
                </w:rPr>
                <w:t>St Patrick’s Pontifical University, Maynooth,</w:t>
              </w:r>
              <w:r w:rsidR="001627E8" w:rsidRPr="005B6DA4">
                <w:rPr>
                  <w:lang w:val="en-IE"/>
                </w:rPr>
                <w:br/>
              </w:r>
            </w:hyperlink>
            <w:hyperlink r:id="rId12">
              <w:r w:rsidR="4818A202" w:rsidRPr="0B7A3DD4">
                <w:rPr>
                  <w:rStyle w:val="Hyperlink"/>
                  <w:rFonts w:ascii="Work Sans" w:eastAsia="Work Sans" w:hAnsi="Work Sans" w:cs="Work Sans"/>
                  <w:szCs w:val="24"/>
                  <w:u w:val="none"/>
                  <w:lang w:val="en-GB"/>
                </w:rPr>
                <w:t>Co. Kildare, W23 TW77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14:paraId="6A2F740B" w14:textId="77777777" w:rsidR="007967A9" w:rsidRPr="005E466D" w:rsidRDefault="007967A9" w:rsidP="00085DC3">
            <w:pPr>
              <w:shd w:val="clear" w:color="auto" w:fill="FFFFFF"/>
              <w:spacing w:before="60" w:after="60"/>
              <w:ind w:right="2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 code</w:t>
            </w:r>
          </w:p>
        </w:tc>
        <w:tc>
          <w:tcPr>
            <w:tcW w:w="1985" w:type="dxa"/>
            <w:shd w:val="clear" w:color="auto" w:fill="FFFFFF" w:themeFill="background1"/>
          </w:tcPr>
          <w:p w14:paraId="30029A85" w14:textId="4DE0CEE8" w:rsidR="007967A9" w:rsidRPr="00FA4904" w:rsidRDefault="02B4B37F" w:rsidP="0B7A3DD4">
            <w:pPr>
              <w:shd w:val="clear" w:color="auto" w:fill="FFFFFF" w:themeFill="background1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B7A3DD4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IRL</w:t>
            </w:r>
          </w:p>
        </w:tc>
      </w:tr>
      <w:tr w:rsidR="007967A9" w:rsidRPr="005E466D" w14:paraId="5AEE3854" w14:textId="77777777" w:rsidTr="0B7A3DD4">
        <w:trPr>
          <w:trHeight w:val="351"/>
        </w:trPr>
        <w:tc>
          <w:tcPr>
            <w:tcW w:w="2235" w:type="dxa"/>
            <w:shd w:val="clear" w:color="auto" w:fill="FFFFFF" w:themeFill="background1"/>
          </w:tcPr>
          <w:p w14:paraId="5B85C610" w14:textId="77777777" w:rsidR="00C0016F" w:rsidRPr="005E466D" w:rsidRDefault="0035766C" w:rsidP="00085DC3">
            <w:pPr>
              <w:shd w:val="clear" w:color="auto" w:fill="FFFFFF"/>
              <w:spacing w:before="60" w:after="60"/>
              <w:ind w:right="3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ame and</w:t>
            </w:r>
            <w:r w:rsidR="00085DC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position</w:t>
            </w:r>
            <w:r w:rsidR="00C0016F">
              <w:rPr>
                <w:rFonts w:ascii="Verdana" w:hAnsi="Verdana" w:cs="Arial"/>
                <w:sz w:val="20"/>
                <w:lang w:val="en-GB"/>
              </w:rPr>
              <w:br/>
              <w:t>responsible person</w:t>
            </w:r>
            <w:r w:rsidR="00C0016F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409" w:type="dxa"/>
            <w:shd w:val="clear" w:color="auto" w:fill="FFFFFF" w:themeFill="background1"/>
          </w:tcPr>
          <w:p w14:paraId="72A3D3EC" w14:textId="77777777" w:rsidR="007967A9" w:rsidRPr="005E466D" w:rsidRDefault="007967A9" w:rsidP="004072DF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DC6346D" w14:textId="11FCE9C7" w:rsidR="007967A9" w:rsidRPr="00C17AB2" w:rsidRDefault="007967A9" w:rsidP="00085DC3">
            <w:pPr>
              <w:shd w:val="clear" w:color="auto" w:fill="FFFFFF"/>
              <w:spacing w:before="60" w:after="60"/>
              <w:ind w:right="26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D0B940D" w14:textId="77777777" w:rsidR="007967A9" w:rsidRPr="00FA4904" w:rsidRDefault="007967A9" w:rsidP="004072DF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E27B00A" w14:textId="77777777" w:rsidR="007967A9" w:rsidRPr="00F8532D" w:rsidRDefault="007967A9" w:rsidP="004072DF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746F68D" w14:textId="77777777" w:rsidR="007967A9" w:rsidRDefault="007967A9" w:rsidP="004072DF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4"/>
        <w:gridCol w:w="2485"/>
        <w:gridCol w:w="2048"/>
        <w:gridCol w:w="2175"/>
      </w:tblGrid>
      <w:tr w:rsidR="00A75662" w:rsidRPr="007673FA" w14:paraId="7F341AE4" w14:textId="77777777" w:rsidTr="00FB402E">
        <w:trPr>
          <w:trHeight w:val="371"/>
        </w:trPr>
        <w:tc>
          <w:tcPr>
            <w:tcW w:w="2093" w:type="dxa"/>
            <w:shd w:val="clear" w:color="auto" w:fill="FFFFFF"/>
          </w:tcPr>
          <w:p w14:paraId="0D909AED" w14:textId="77777777" w:rsidR="00A75662" w:rsidRPr="007673FA" w:rsidRDefault="00A75662" w:rsidP="00085DC3">
            <w:pPr>
              <w:shd w:val="clear" w:color="auto" w:fill="FFFFFF"/>
              <w:spacing w:before="60" w:after="60"/>
              <w:ind w:right="3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1" w:type="dxa"/>
            <w:shd w:val="clear" w:color="auto" w:fill="FFFFFF"/>
          </w:tcPr>
          <w:p w14:paraId="60061E4C" w14:textId="77777777" w:rsidR="001935AF" w:rsidRPr="00FA4904" w:rsidRDefault="001935AF" w:rsidP="004072DF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4B1A2C2E" w14:textId="77777777" w:rsidR="00A75662" w:rsidRPr="007673FA" w:rsidRDefault="00A75662" w:rsidP="00085DC3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shd w:val="clear" w:color="auto" w:fill="FFFFFF"/>
          </w:tcPr>
          <w:p w14:paraId="44EAFD9C" w14:textId="77777777" w:rsidR="001B315C" w:rsidRPr="00FA4904" w:rsidRDefault="001B315C" w:rsidP="004072DF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A75662" w:rsidRPr="007673FA" w14:paraId="226C46CE" w14:textId="77777777" w:rsidTr="00FB402E">
        <w:trPr>
          <w:trHeight w:val="371"/>
        </w:trPr>
        <w:tc>
          <w:tcPr>
            <w:tcW w:w="2093" w:type="dxa"/>
            <w:shd w:val="clear" w:color="auto" w:fill="FFFFFF"/>
          </w:tcPr>
          <w:p w14:paraId="244D2249" w14:textId="77777777" w:rsidR="002808B0" w:rsidRPr="007673FA" w:rsidRDefault="00A75662" w:rsidP="00085DC3">
            <w:pPr>
              <w:shd w:val="clear" w:color="auto" w:fill="FFFFFF"/>
              <w:spacing w:before="60" w:after="60"/>
              <w:ind w:right="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  <w:r w:rsidR="001935AF">
              <w:rPr>
                <w:rFonts w:ascii="Verdana" w:hAnsi="Verdana" w:cs="Arial"/>
                <w:sz w:val="20"/>
                <w:lang w:val="en-GB"/>
              </w:rPr>
              <w:t>C</w:t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ode </w:t>
            </w:r>
          </w:p>
        </w:tc>
        <w:tc>
          <w:tcPr>
            <w:tcW w:w="2551" w:type="dxa"/>
            <w:shd w:val="clear" w:color="auto" w:fill="FFFFFF"/>
          </w:tcPr>
          <w:p w14:paraId="4B94D5A5" w14:textId="77777777" w:rsidR="00A75662" w:rsidRPr="00FA4904" w:rsidRDefault="00A75662" w:rsidP="004072DF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110D1BED" w14:textId="77777777" w:rsidR="00A75662" w:rsidRPr="007673FA" w:rsidRDefault="001B315C" w:rsidP="00085DC3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PI Code</w:t>
            </w:r>
          </w:p>
        </w:tc>
        <w:tc>
          <w:tcPr>
            <w:tcW w:w="2232" w:type="dxa"/>
            <w:shd w:val="clear" w:color="auto" w:fill="FFFFFF"/>
          </w:tcPr>
          <w:p w14:paraId="3DEEC669" w14:textId="77777777" w:rsidR="00A75662" w:rsidRPr="00FA4904" w:rsidRDefault="00A75662" w:rsidP="004072DF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967A9" w:rsidRPr="007673FA" w14:paraId="133A7AB9" w14:textId="77777777" w:rsidTr="004072DF">
        <w:trPr>
          <w:trHeight w:hRule="exact" w:val="429"/>
        </w:trPr>
        <w:tc>
          <w:tcPr>
            <w:tcW w:w="2093" w:type="dxa"/>
            <w:shd w:val="clear" w:color="auto" w:fill="FFFFFF"/>
          </w:tcPr>
          <w:p w14:paraId="071CC085" w14:textId="77777777" w:rsidR="007967A9" w:rsidRPr="007673FA" w:rsidRDefault="007967A9" w:rsidP="00085DC3">
            <w:pPr>
              <w:shd w:val="clear" w:color="auto" w:fill="FFFFFF"/>
              <w:spacing w:before="60" w:after="60"/>
              <w:ind w:right="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1" w:type="dxa"/>
            <w:shd w:val="clear" w:color="auto" w:fill="FFFFFF"/>
          </w:tcPr>
          <w:p w14:paraId="3656B9AB" w14:textId="77777777" w:rsidR="001B315C" w:rsidRPr="007673FA" w:rsidRDefault="001B315C" w:rsidP="004072DF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0A970983" w14:textId="77777777" w:rsidR="007967A9" w:rsidRPr="007673FA" w:rsidRDefault="00A75662" w:rsidP="00085DC3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232" w:type="dxa"/>
            <w:shd w:val="clear" w:color="auto" w:fill="FFFFFF"/>
          </w:tcPr>
          <w:p w14:paraId="45FB0818" w14:textId="77777777" w:rsidR="007967A9" w:rsidRPr="00FA4904" w:rsidRDefault="007967A9" w:rsidP="004072DF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967A9" w:rsidRPr="00EF398E" w14:paraId="5FAE36DA" w14:textId="77777777" w:rsidTr="00FB402E">
        <w:tc>
          <w:tcPr>
            <w:tcW w:w="2093" w:type="dxa"/>
            <w:shd w:val="clear" w:color="auto" w:fill="FFFFFF"/>
          </w:tcPr>
          <w:p w14:paraId="32F40245" w14:textId="77777777" w:rsidR="00FB402E" w:rsidRPr="007673FA" w:rsidRDefault="00FB402E" w:rsidP="00085DC3">
            <w:pPr>
              <w:shd w:val="clear" w:color="auto" w:fill="FFFFFF"/>
              <w:spacing w:before="60" w:after="60"/>
              <w:ind w:right="3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 and position</w:t>
            </w:r>
            <w:r w:rsidR="00085DC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GB"/>
              </w:rPr>
              <w:t>contact person</w:t>
            </w:r>
          </w:p>
        </w:tc>
        <w:tc>
          <w:tcPr>
            <w:tcW w:w="2551" w:type="dxa"/>
            <w:shd w:val="clear" w:color="auto" w:fill="FFFFFF"/>
          </w:tcPr>
          <w:p w14:paraId="049F31CB" w14:textId="77777777" w:rsidR="007967A9" w:rsidRPr="00FA4904" w:rsidRDefault="007967A9" w:rsidP="004072DF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14E98B68" w14:textId="77777777" w:rsidR="007967A9" w:rsidRPr="00782942" w:rsidRDefault="00EF398E" w:rsidP="00085DC3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3128261" w14:textId="77777777" w:rsidR="007967A9" w:rsidRPr="005B6DA4" w:rsidRDefault="007967A9" w:rsidP="004072DF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  <w:p w14:paraId="62486C05" w14:textId="77777777" w:rsidR="001B315C" w:rsidRPr="005B6DA4" w:rsidRDefault="001B315C" w:rsidP="004072DF">
            <w:pPr>
              <w:shd w:val="clear" w:color="auto" w:fill="FFFFFF"/>
              <w:spacing w:before="60" w:after="60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4101652C" w14:textId="77777777" w:rsidR="000A5F87" w:rsidRDefault="000A5F87" w:rsidP="000A5F87">
      <w:pPr>
        <w:pStyle w:val="Text4"/>
        <w:spacing w:after="0"/>
        <w:ind w:left="0"/>
        <w:rPr>
          <w:rFonts w:ascii="Verdana" w:hAnsi="Verdana"/>
          <w:sz w:val="20"/>
          <w:lang w:val="fr-BE"/>
        </w:rPr>
      </w:pPr>
    </w:p>
    <w:p w14:paraId="382A3A9A" w14:textId="77777777" w:rsidR="00CC72A8" w:rsidRPr="000A5F87" w:rsidRDefault="00045BF0" w:rsidP="000A5F87">
      <w:pPr>
        <w:pStyle w:val="Text4"/>
        <w:spacing w:after="0"/>
        <w:ind w:left="0"/>
        <w:rPr>
          <w:rFonts w:ascii="Verdana" w:hAnsi="Verdana"/>
          <w:sz w:val="20"/>
          <w:lang w:val="en-US"/>
        </w:rPr>
      </w:pPr>
      <w:r w:rsidRPr="000A5F87">
        <w:rPr>
          <w:rFonts w:ascii="Verdana" w:hAnsi="Verdana"/>
          <w:sz w:val="20"/>
          <w:lang w:val="en-US"/>
        </w:rPr>
        <w:t>For guidelines, please look at the end notes</w:t>
      </w:r>
      <w:r w:rsidR="0062439F">
        <w:rPr>
          <w:rFonts w:ascii="Verdana" w:hAnsi="Verdana"/>
          <w:sz w:val="20"/>
          <w:lang w:val="en-US"/>
        </w:rPr>
        <w:t xml:space="preserve"> on page 3</w:t>
      </w:r>
      <w:r w:rsidR="000A5F87">
        <w:rPr>
          <w:rFonts w:ascii="Verdana" w:hAnsi="Verdana"/>
          <w:sz w:val="20"/>
          <w:lang w:val="en-US"/>
        </w:rPr>
        <w:t>.</w:t>
      </w:r>
    </w:p>
    <w:p w14:paraId="4B99056E" w14:textId="77777777" w:rsidR="00CC72A8" w:rsidRPr="000A5F87" w:rsidRDefault="00CC72A8" w:rsidP="00CC72A8">
      <w:pPr>
        <w:pStyle w:val="Text4"/>
        <w:ind w:left="0"/>
        <w:rPr>
          <w:rFonts w:ascii="Verdana" w:hAnsi="Verdana"/>
          <w:sz w:val="20"/>
          <w:lang w:val="en-US"/>
        </w:rPr>
      </w:pPr>
    </w:p>
    <w:p w14:paraId="197EFC27" w14:textId="77777777" w:rsidR="00CC72A8" w:rsidRPr="00354F60" w:rsidRDefault="00CC72A8" w:rsidP="000A5F87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22491EE7" w14:textId="77777777" w:rsidR="00CC72A8" w:rsidRDefault="00CC72A8" w:rsidP="000A5F87">
      <w:pPr>
        <w:pStyle w:val="CommentText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First day of the </w:t>
      </w:r>
      <w:r w:rsidRPr="00782942">
        <w:rPr>
          <w:rFonts w:ascii="Verdana" w:hAnsi="Verdana" w:cs="Calibri"/>
          <w:lang w:val="en-GB"/>
        </w:rPr>
        <w:t>teaching</w:t>
      </w:r>
      <w:r w:rsidRPr="00C80C0A">
        <w:rPr>
          <w:rFonts w:ascii="Verdana" w:hAnsi="Verdana" w:cs="Calibri"/>
          <w:color w:val="FF0000"/>
          <w:lang w:val="en-GB"/>
        </w:rPr>
        <w:t xml:space="preserve"> </w:t>
      </w:r>
      <w:r w:rsidRPr="00782942">
        <w:rPr>
          <w:rFonts w:ascii="Verdana" w:hAnsi="Verdana" w:cs="Calibri"/>
          <w:lang w:val="en-GB"/>
        </w:rPr>
        <w:t>activity</w:t>
      </w:r>
      <w:r>
        <w:rPr>
          <w:rFonts w:ascii="Verdana" w:hAnsi="Verdana" w:cs="Calibri"/>
          <w:lang w:val="en-GB"/>
        </w:rPr>
        <w:t>: …/…/……… (DD/MM/YYYY)</w:t>
      </w:r>
    </w:p>
    <w:p w14:paraId="0A12DBEA" w14:textId="77777777" w:rsidR="00CC72A8" w:rsidRDefault="00CC72A8" w:rsidP="000A5F87">
      <w:pPr>
        <w:pStyle w:val="CommentText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Last day of the teaching activity: …/…/……… (DD/MM/YYYY)</w:t>
      </w:r>
    </w:p>
    <w:p w14:paraId="54A200CA" w14:textId="77777777" w:rsidR="00CC72A8" w:rsidRDefault="00CC72A8" w:rsidP="000A5F87">
      <w:pPr>
        <w:pStyle w:val="CommentText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Total number of days: ………………… (excluding travel days)</w:t>
      </w:r>
    </w:p>
    <w:p w14:paraId="1299C43A" w14:textId="77777777" w:rsidR="00CC72A8" w:rsidRDefault="00CC72A8" w:rsidP="00CC72A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02F0B5A" w14:textId="77777777" w:rsidR="00CC72A8" w:rsidRDefault="00CC72A8" w:rsidP="000A5F87">
      <w:pPr>
        <w:pStyle w:val="CommentText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Travel days:</w:t>
      </w:r>
    </w:p>
    <w:p w14:paraId="264BC820" w14:textId="77777777" w:rsidR="00CC72A8" w:rsidRDefault="00CC72A8" w:rsidP="000A5F87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Verdana" w:hAnsi="Verdana" w:cs="Calibri"/>
          <w:sz w:val="24"/>
          <w:szCs w:val="24"/>
          <w:lang w:val="en-GB"/>
        </w:rPr>
      </w:r>
      <w:r w:rsidR="00000000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bookmarkEnd w:id="0"/>
      <w:r>
        <w:rPr>
          <w:rFonts w:ascii="Verdana" w:hAnsi="Verdana" w:cs="Calibri"/>
          <w:lang w:val="en-GB"/>
        </w:rPr>
        <w:t xml:space="preserve">Check if additional travel day before the </w:t>
      </w:r>
      <w:r w:rsidRPr="009E6FCD">
        <w:rPr>
          <w:rFonts w:ascii="Verdana" w:hAnsi="Verdana" w:cs="Calibri"/>
          <w:lang w:val="en-GB"/>
        </w:rPr>
        <w:t xml:space="preserve">first </w:t>
      </w:r>
      <w:r>
        <w:rPr>
          <w:rFonts w:ascii="Verdana" w:hAnsi="Verdana" w:cs="Calibri"/>
          <w:lang w:val="en-GB"/>
        </w:rPr>
        <w:t xml:space="preserve">activity </w:t>
      </w:r>
      <w:r w:rsidRPr="009E6FCD">
        <w:rPr>
          <w:rFonts w:ascii="Verdana" w:hAnsi="Verdana" w:cs="Calibri"/>
          <w:lang w:val="en-GB"/>
        </w:rPr>
        <w:t>day</w:t>
      </w:r>
      <w:r>
        <w:rPr>
          <w:rFonts w:ascii="Verdana" w:hAnsi="Verdana" w:cs="Calibri"/>
          <w:lang w:val="en-GB"/>
        </w:rPr>
        <w:t xml:space="preserve"> abroad</w:t>
      </w:r>
      <w:r w:rsidRPr="009E6FCD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>is required</w:t>
      </w:r>
    </w:p>
    <w:p w14:paraId="2E22A6A8" w14:textId="77777777" w:rsidR="00CC72A8" w:rsidRDefault="00CC72A8" w:rsidP="000A5F87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 w:rsidRPr="00601AA8">
        <w:rPr>
          <w:rFonts w:ascii="Verdana" w:hAnsi="Verdana" w:cs="Calibri"/>
          <w:sz w:val="24"/>
          <w:szCs w:val="24"/>
          <w:lang w:val="en-GB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Verdana" w:hAnsi="Verdana" w:cs="Calibri"/>
          <w:sz w:val="24"/>
          <w:szCs w:val="24"/>
          <w:lang w:val="en-GB"/>
        </w:rPr>
      </w:r>
      <w:r w:rsidR="00000000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bookmarkEnd w:id="1"/>
      <w:r>
        <w:rPr>
          <w:rFonts w:ascii="Verdana" w:hAnsi="Verdana" w:cs="Calibri"/>
          <w:lang w:val="en-GB"/>
        </w:rPr>
        <w:t>Check if additional travel day following the last activity</w:t>
      </w:r>
      <w:r w:rsidRPr="009E6FCD">
        <w:rPr>
          <w:rFonts w:ascii="Verdana" w:hAnsi="Verdana" w:cs="Calibri"/>
          <w:lang w:val="en-GB"/>
        </w:rPr>
        <w:t xml:space="preserve"> day abroad</w:t>
      </w:r>
      <w:r>
        <w:rPr>
          <w:rFonts w:ascii="Verdana" w:hAnsi="Verdana" w:cs="Calibri"/>
          <w:lang w:val="en-GB"/>
        </w:rPr>
        <w:t xml:space="preserve"> is required</w:t>
      </w:r>
    </w:p>
    <w:p w14:paraId="4DDBEF00" w14:textId="77777777" w:rsidR="00CC72A8" w:rsidRPr="00CC72A8" w:rsidRDefault="00CC72A8" w:rsidP="007967A9">
      <w:pPr>
        <w:pStyle w:val="Text4"/>
        <w:ind w:left="0"/>
        <w:rPr>
          <w:rFonts w:ascii="Verdana" w:hAnsi="Verdana"/>
          <w:sz w:val="20"/>
          <w:lang w:val="en-GB"/>
        </w:rPr>
      </w:pPr>
    </w:p>
    <w:p w14:paraId="52CF10BB" w14:textId="77777777" w:rsidR="00377526" w:rsidRPr="00CC72A8" w:rsidRDefault="007967A9" w:rsidP="0022696C">
      <w:pPr>
        <w:pStyle w:val="Heading4"/>
        <w:keepNext w:val="0"/>
        <w:numPr>
          <w:ilvl w:val="0"/>
          <w:numId w:val="0"/>
        </w:numPr>
        <w:spacing w:after="0" w:line="276" w:lineRule="auto"/>
        <w:jc w:val="left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5E466D" w:rsidRPr="00CC72A8">
        <w:rPr>
          <w:rFonts w:ascii="Verdana" w:hAnsi="Verdana" w:cs="Calibri"/>
          <w:sz w:val="20"/>
          <w:lang w:val="en-GB"/>
        </w:rPr>
        <w:lastRenderedPageBreak/>
        <w:t xml:space="preserve">Subject </w:t>
      </w:r>
      <w:r w:rsidR="00E4376B" w:rsidRPr="00CC72A8">
        <w:rPr>
          <w:rFonts w:ascii="Verdana" w:hAnsi="Verdana" w:cs="Calibri"/>
          <w:sz w:val="20"/>
          <w:lang w:val="en-GB"/>
        </w:rPr>
        <w:t>field</w:t>
      </w:r>
      <w:r w:rsidR="00E77B8F" w:rsidRPr="00CC72A8">
        <w:rPr>
          <w:rFonts w:ascii="Verdana" w:hAnsi="Verdana" w:cs="Calibri"/>
          <w:sz w:val="20"/>
          <w:lang w:val="en-GB"/>
        </w:rPr>
        <w:t xml:space="preserve"> (including ISCED</w:t>
      </w:r>
      <w:r w:rsidR="00E77B8F" w:rsidRPr="00CC72A8">
        <w:rPr>
          <w:rStyle w:val="EndnoteReference"/>
          <w:rFonts w:ascii="Verdana" w:hAnsi="Verdana" w:cs="Calibri"/>
          <w:sz w:val="20"/>
          <w:lang w:val="en-GB"/>
        </w:rPr>
        <w:endnoteReference w:id="4"/>
      </w:r>
      <w:r w:rsidR="00E77B8F" w:rsidRPr="00CC72A8">
        <w:rPr>
          <w:rFonts w:ascii="Verdana" w:hAnsi="Verdana" w:cs="Calibri"/>
          <w:sz w:val="20"/>
          <w:lang w:val="en-GB"/>
        </w:rPr>
        <w:t>)</w:t>
      </w:r>
      <w:r w:rsidR="00377526" w:rsidRPr="00CC72A8">
        <w:rPr>
          <w:rFonts w:ascii="Verdana" w:hAnsi="Verdana" w:cs="Calibri"/>
          <w:sz w:val="20"/>
          <w:lang w:val="en-GB"/>
        </w:rPr>
        <w:t>:</w:t>
      </w:r>
      <w:r w:rsidR="00045BF0" w:rsidRPr="00CC72A8">
        <w:rPr>
          <w:rFonts w:ascii="Verdana" w:hAnsi="Verdana" w:cs="Calibri"/>
          <w:sz w:val="20"/>
          <w:lang w:val="en-GB"/>
        </w:rPr>
        <w:t xml:space="preserve"> </w:t>
      </w:r>
      <w:r w:rsidR="001B315C" w:rsidRPr="00CC72A8">
        <w:rPr>
          <w:rFonts w:ascii="Verdana" w:hAnsi="Verdana" w:cs="Calibri"/>
          <w:sz w:val="20"/>
          <w:lang w:val="en-GB"/>
        </w:rPr>
        <w:t>..............................................</w:t>
      </w:r>
      <w:r w:rsidR="00601AA8" w:rsidRPr="00CC72A8">
        <w:rPr>
          <w:rFonts w:ascii="Verdana" w:hAnsi="Verdana" w:cs="Calibri"/>
          <w:sz w:val="20"/>
          <w:lang w:val="en-GB"/>
        </w:rPr>
        <w:t>......</w:t>
      </w:r>
    </w:p>
    <w:p w14:paraId="3461D779" w14:textId="77777777" w:rsidR="0022696C" w:rsidRDefault="0022696C" w:rsidP="0022696C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</w:p>
    <w:p w14:paraId="61A510D8" w14:textId="77777777" w:rsidR="00601AA8" w:rsidRPr="00CC72A8" w:rsidRDefault="00377526" w:rsidP="0022696C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 w:rsidRPr="00CC72A8">
        <w:rPr>
          <w:rFonts w:ascii="Verdana" w:hAnsi="Verdana" w:cs="Calibri"/>
          <w:lang w:val="en-GB"/>
        </w:rPr>
        <w:t xml:space="preserve">Level: </w:t>
      </w:r>
    </w:p>
    <w:p w14:paraId="0EB8865C" w14:textId="77777777" w:rsidR="00601AA8" w:rsidRDefault="00601AA8" w:rsidP="0022696C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Verdana" w:hAnsi="Verdana" w:cs="Calibri"/>
          <w:sz w:val="24"/>
          <w:szCs w:val="24"/>
          <w:lang w:val="en-GB"/>
        </w:rPr>
      </w:r>
      <w:r w:rsidR="00000000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r>
        <w:rPr>
          <w:rFonts w:ascii="Verdana" w:hAnsi="Verdana" w:cs="Calibri"/>
          <w:sz w:val="24"/>
          <w:szCs w:val="24"/>
          <w:lang w:val="en-GB"/>
        </w:rPr>
        <w:t xml:space="preserve"> </w:t>
      </w:r>
      <w:r w:rsidR="00890ACE">
        <w:rPr>
          <w:rFonts w:ascii="Verdana" w:hAnsi="Verdana" w:cs="Calibri"/>
          <w:lang w:val="en-GB"/>
        </w:rPr>
        <w:t>Bachelor</w:t>
      </w:r>
    </w:p>
    <w:p w14:paraId="192C74DF" w14:textId="77777777" w:rsidR="00601AA8" w:rsidRDefault="00601AA8" w:rsidP="0022696C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Verdana" w:hAnsi="Verdana" w:cs="Calibri"/>
          <w:sz w:val="24"/>
          <w:szCs w:val="24"/>
          <w:lang w:val="en-GB"/>
        </w:rPr>
      </w:r>
      <w:r w:rsidR="00000000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r>
        <w:rPr>
          <w:rFonts w:ascii="Verdana" w:hAnsi="Verdana" w:cs="Calibri"/>
          <w:sz w:val="24"/>
          <w:szCs w:val="24"/>
          <w:lang w:val="en-GB"/>
        </w:rPr>
        <w:t xml:space="preserve"> </w:t>
      </w:r>
      <w:r w:rsidR="00377526">
        <w:rPr>
          <w:rFonts w:ascii="Verdana" w:hAnsi="Verdana" w:cs="Calibri"/>
          <w:lang w:val="en-GB"/>
        </w:rPr>
        <w:t>Master</w:t>
      </w:r>
    </w:p>
    <w:p w14:paraId="6518FF95" w14:textId="77777777" w:rsidR="00377526" w:rsidRDefault="00601AA8" w:rsidP="0022696C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sz w:val="28"/>
          <w:szCs w:val="28"/>
          <w:lang w:val="en-GB"/>
        </w:rPr>
      </w:pPr>
      <w:r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Verdana" w:hAnsi="Verdana" w:cs="Calibri"/>
          <w:sz w:val="24"/>
          <w:szCs w:val="24"/>
          <w:lang w:val="en-GB"/>
        </w:rPr>
      </w:r>
      <w:r w:rsidR="00000000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r>
        <w:rPr>
          <w:rFonts w:ascii="Verdana" w:hAnsi="Verdana" w:cs="Calibri"/>
          <w:sz w:val="24"/>
          <w:szCs w:val="24"/>
          <w:lang w:val="en-GB"/>
        </w:rPr>
        <w:t xml:space="preserve"> </w:t>
      </w:r>
      <w:r w:rsidR="00377526">
        <w:rPr>
          <w:rFonts w:ascii="Verdana" w:hAnsi="Verdana" w:cs="Calibri"/>
          <w:lang w:val="en-GB"/>
        </w:rPr>
        <w:t>Doctoral</w:t>
      </w:r>
    </w:p>
    <w:p w14:paraId="3CF2D8B6" w14:textId="77777777" w:rsidR="00CC72A8" w:rsidRDefault="00CC72A8" w:rsidP="0022696C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</w:p>
    <w:p w14:paraId="07F679C7" w14:textId="77777777" w:rsidR="00601AA8" w:rsidRDefault="00601AA8" w:rsidP="0022696C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</w:t>
      </w:r>
      <w:r w:rsidR="004072DF">
        <w:rPr>
          <w:rFonts w:ascii="Verdana" w:hAnsi="Verdana" w:cs="Calibri"/>
          <w:lang w:val="en-GB"/>
        </w:rPr>
        <w:t>u</w:t>
      </w:r>
      <w:r>
        <w:rPr>
          <w:rFonts w:ascii="Verdana" w:hAnsi="Verdana" w:cs="Calibri"/>
          <w:lang w:val="en-GB"/>
        </w:rPr>
        <w:t>age of teaching: ......................................</w:t>
      </w:r>
    </w:p>
    <w:p w14:paraId="0FB78278" w14:textId="77777777" w:rsidR="00CC72A8" w:rsidRDefault="00CC72A8" w:rsidP="0022696C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</w:p>
    <w:p w14:paraId="2EF72155" w14:textId="77777777" w:rsidR="00377526" w:rsidRDefault="00377526" w:rsidP="0022696C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jc w:val="left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teaching:</w:t>
      </w:r>
      <w:r w:rsidR="0022696C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>…</w:t>
      </w:r>
      <w:r w:rsidR="0022696C">
        <w:rPr>
          <w:rFonts w:ascii="Verdana" w:hAnsi="Verdana" w:cs="Calibri"/>
          <w:lang w:val="en-GB"/>
        </w:rPr>
        <w:t>…..</w:t>
      </w:r>
    </w:p>
    <w:p w14:paraId="1FC39945" w14:textId="77777777" w:rsidR="00CC72A8" w:rsidRDefault="00CC72A8" w:rsidP="0022696C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</w:p>
    <w:p w14:paraId="780A0664" w14:textId="77777777" w:rsidR="0022696C" w:rsidRDefault="00377526" w:rsidP="0022696C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</w:t>
      </w:r>
      <w:r w:rsidR="001B315C">
        <w:rPr>
          <w:rFonts w:ascii="Verdana" w:hAnsi="Verdana" w:cs="Calibri"/>
          <w:lang w:val="en-GB"/>
        </w:rPr>
        <w:t xml:space="preserve"> in total for the whole period of stay</w:t>
      </w:r>
      <w:r>
        <w:rPr>
          <w:rFonts w:ascii="Verdana" w:hAnsi="Verdana" w:cs="Calibri"/>
          <w:lang w:val="en-GB"/>
        </w:rPr>
        <w:t>: …………………</w:t>
      </w:r>
      <w:r w:rsidR="00567029">
        <w:rPr>
          <w:rFonts w:ascii="Verdana" w:hAnsi="Verdana" w:cs="Calibri"/>
          <w:lang w:val="en-GB"/>
        </w:rPr>
        <w:t xml:space="preserve"> </w:t>
      </w:r>
    </w:p>
    <w:p w14:paraId="2032A486" w14:textId="77777777" w:rsidR="00377526" w:rsidRPr="0022696C" w:rsidRDefault="00567029" w:rsidP="0022696C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i/>
          <w:iCs/>
          <w:lang w:val="en-GB"/>
        </w:rPr>
      </w:pPr>
      <w:r w:rsidRPr="0022696C">
        <w:rPr>
          <w:rFonts w:ascii="Verdana" w:hAnsi="Verdana" w:cs="Calibri"/>
          <w:i/>
          <w:iCs/>
          <w:lang w:val="en-GB"/>
        </w:rPr>
        <w:t>(minimum 8 hours per week. Stays shorter than a week also require 8 hours)</w:t>
      </w:r>
    </w:p>
    <w:p w14:paraId="0562CB0E" w14:textId="77777777" w:rsidR="00567029" w:rsidRDefault="00567029" w:rsidP="0022696C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</w:p>
    <w:p w14:paraId="1B6DD780" w14:textId="77777777" w:rsidR="00567029" w:rsidRDefault="00567029" w:rsidP="0022696C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The stay includes</w:t>
      </w:r>
      <w:r w:rsidRPr="00567029">
        <w:rPr>
          <w:rFonts w:ascii="Verdana" w:hAnsi="Verdana" w:cs="Calibri"/>
          <w:lang w:val="en-GB"/>
        </w:rPr>
        <w:t xml:space="preserve"> training in pedagogical and/or curriculum design skills</w:t>
      </w:r>
      <w:r>
        <w:rPr>
          <w:rFonts w:ascii="Verdana" w:hAnsi="Verdana" w:cs="Calibri"/>
          <w:lang w:val="en-GB"/>
        </w:rPr>
        <w:t>:</w:t>
      </w:r>
    </w:p>
    <w:p w14:paraId="55F0A523" w14:textId="77777777" w:rsidR="00567029" w:rsidRDefault="00567029" w:rsidP="0022696C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Verdana" w:hAnsi="Verdana" w:cs="Calibri"/>
          <w:sz w:val="24"/>
          <w:szCs w:val="24"/>
          <w:lang w:val="en-GB"/>
        </w:rPr>
      </w:r>
      <w:r w:rsidR="00000000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r>
        <w:rPr>
          <w:rFonts w:ascii="Verdana" w:hAnsi="Verdana" w:cs="Calibri"/>
          <w:sz w:val="24"/>
          <w:szCs w:val="24"/>
          <w:lang w:val="en-GB"/>
        </w:rPr>
        <w:t xml:space="preserve"> </w:t>
      </w:r>
      <w:r>
        <w:rPr>
          <w:rFonts w:ascii="Verdana" w:hAnsi="Verdana" w:cs="Calibri"/>
          <w:lang w:val="en-GB"/>
        </w:rPr>
        <w:t>Yes (if so, a minimum of 4 hours teaching per week is required)</w:t>
      </w:r>
    </w:p>
    <w:p w14:paraId="2D7D562F" w14:textId="77777777" w:rsidR="00567029" w:rsidRDefault="00567029" w:rsidP="0022696C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Verdana" w:hAnsi="Verdana" w:cs="Calibri"/>
          <w:sz w:val="24"/>
          <w:szCs w:val="24"/>
          <w:lang w:val="en-GB"/>
        </w:rPr>
      </w:r>
      <w:r w:rsidR="00000000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r>
        <w:rPr>
          <w:rFonts w:ascii="Verdana" w:hAnsi="Verdana" w:cs="Calibri"/>
          <w:sz w:val="24"/>
          <w:szCs w:val="24"/>
          <w:lang w:val="en-GB"/>
        </w:rPr>
        <w:t xml:space="preserve"> </w:t>
      </w:r>
      <w:r>
        <w:rPr>
          <w:rFonts w:ascii="Verdana" w:hAnsi="Verdana" w:cs="Calibri"/>
          <w:lang w:val="en-GB"/>
        </w:rPr>
        <w:t>No</w:t>
      </w:r>
    </w:p>
    <w:p w14:paraId="34CE0A41" w14:textId="77777777" w:rsidR="00601AA8" w:rsidRDefault="00601AA8" w:rsidP="0022696C">
      <w:pPr>
        <w:pStyle w:val="CommentText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B6DA4" w14:paraId="6797BB12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EC2216A" w14:textId="77777777" w:rsidR="00377526" w:rsidRPr="00FA4904" w:rsidRDefault="00377526" w:rsidP="00044E7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2EBF3C5" w14:textId="77777777" w:rsidR="00377526" w:rsidRPr="00FA4904" w:rsidRDefault="00377526" w:rsidP="00044E7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D98A12B" w14:textId="77777777" w:rsidR="00044E78" w:rsidRPr="00FA4904" w:rsidRDefault="00044E78" w:rsidP="00044E7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946DB82" w14:textId="77777777" w:rsidR="00044E78" w:rsidRPr="00FA4904" w:rsidRDefault="00044E78" w:rsidP="00044E7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997CC1D" w14:textId="77777777" w:rsidR="00377526" w:rsidRPr="00FA4904" w:rsidRDefault="00377526" w:rsidP="00044E7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110FFD37" w14:textId="77777777" w:rsidR="00377526" w:rsidRDefault="00377526" w:rsidP="00044E7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5B6DA4" w14:paraId="4F1A183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B203A0D" w14:textId="77777777" w:rsidR="00C4730C" w:rsidRDefault="00C4730C" w:rsidP="00C4730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6B699379" w14:textId="77777777" w:rsidR="00377526" w:rsidRPr="00FA4904" w:rsidRDefault="00377526" w:rsidP="00044E7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FE9F23F" w14:textId="77777777" w:rsidR="00044E78" w:rsidRPr="00FA4904" w:rsidRDefault="00044E78" w:rsidP="00044E7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1F72F646" w14:textId="77777777" w:rsidR="00044E78" w:rsidRPr="00FA4904" w:rsidRDefault="00044E78" w:rsidP="00044E7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8CE6F91" w14:textId="77777777" w:rsidR="00377526" w:rsidRPr="00FA4904" w:rsidRDefault="00377526" w:rsidP="00044E7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1CDCEAD" w14:textId="77777777" w:rsidR="00377526" w:rsidRDefault="00377526" w:rsidP="00044E7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5B6DA4" w14:paraId="7F601D06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8567ACF" w14:textId="77777777" w:rsidR="00377526" w:rsidRPr="00FA4904" w:rsidRDefault="00377526" w:rsidP="00044E7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6BB9E253" w14:textId="77777777" w:rsidR="00377526" w:rsidRPr="00FA4904" w:rsidRDefault="00377526" w:rsidP="00044E7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3DE523C" w14:textId="77777777" w:rsidR="00A150A5" w:rsidRPr="00FA4904" w:rsidRDefault="00A150A5" w:rsidP="00044E7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2E56223" w14:textId="77777777" w:rsidR="00044E78" w:rsidRPr="00FA4904" w:rsidRDefault="00044E78" w:rsidP="00044E7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7547A01" w14:textId="77777777" w:rsidR="00601AA8" w:rsidRPr="00FA4904" w:rsidRDefault="00601AA8" w:rsidP="00044E7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043CB0F" w14:textId="77777777" w:rsidR="00377526" w:rsidRDefault="00377526" w:rsidP="00044E7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5B6DA4" w14:paraId="303D7A64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98E46E" w14:textId="77777777" w:rsidR="00C4730C" w:rsidRDefault="00C4730C" w:rsidP="00C4730C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 involved)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7459315" w14:textId="77777777" w:rsidR="00377526" w:rsidRPr="00FA4904" w:rsidRDefault="00377526" w:rsidP="00044E7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537F28F" w14:textId="77777777" w:rsidR="00377526" w:rsidRPr="00FA4904" w:rsidRDefault="00377526" w:rsidP="00044E7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DFB9E20" w14:textId="77777777" w:rsidR="00044E78" w:rsidRPr="00FA4904" w:rsidRDefault="00044E78" w:rsidP="00044E7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0DF9E56" w14:textId="77777777" w:rsidR="00601AA8" w:rsidRPr="00FA4904" w:rsidRDefault="00601AA8" w:rsidP="00044E7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4E871BC" w14:textId="77777777" w:rsidR="00377526" w:rsidRPr="00FA4904" w:rsidRDefault="00377526" w:rsidP="00044E7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144A5D23" w14:textId="77777777" w:rsidR="004072DF" w:rsidRDefault="004072DF" w:rsidP="00044E7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0C46876" w14:textId="77777777" w:rsidR="00377526" w:rsidRPr="007B3F1B" w:rsidRDefault="00601AA8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8988E4C" w14:textId="77777777"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EndnoteReference"/>
          <w:rFonts w:ascii="Verdana" w:hAnsi="Verdana" w:cs="Calibri"/>
          <w:sz w:val="20"/>
          <w:lang w:val="en-GB"/>
        </w:rPr>
        <w:endnoteReference w:id="5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14:paraId="4118DB1C" w14:textId="77777777"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14:paraId="71332554" w14:textId="77777777" w:rsidR="00377526" w:rsidRDefault="00377526" w:rsidP="0018661B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14:paraId="65510444" w14:textId="77777777"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14:paraId="108F37C2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1DD8BC25" w14:textId="77777777"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0A5F87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ED90B35" w14:textId="77777777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4BC0848C" w14:textId="77777777" w:rsidR="00E77B8F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101716D" w14:textId="77777777"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38610EB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14:paraId="18902C6C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0B96F2F2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200DCFDC" w14:textId="77777777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046ABD">
              <w:rPr>
                <w:rStyle w:val="EndnoteReference"/>
                <w:rFonts w:ascii="Verdana" w:hAnsi="Verdana" w:cs="Arial"/>
                <w:sz w:val="20"/>
                <w:lang w:val="en-GB"/>
              </w:rPr>
              <w:t>6</w:t>
            </w:r>
            <w:r w:rsidR="00045BF0">
              <w:rPr>
                <w:rFonts w:ascii="Verdana" w:hAnsi="Verdana" w:cs="Calibri"/>
                <w:sz w:val="20"/>
                <w:lang w:val="en-GB"/>
              </w:rPr>
              <w:t>:</w:t>
            </w:r>
            <w:r w:rsidR="003D5A8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610525FD" w14:textId="77777777" w:rsidR="00E77B8F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4C8BFC02" w14:textId="77777777"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37805D2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14:paraId="08513B3D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082F8BA2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11B9D44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3F33F5F2" w14:textId="77777777" w:rsidR="00E77B8F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D4EC514" w14:textId="77777777"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63F29E8" w14:textId="77777777" w:rsidR="00EF398E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Sect="007729BB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C2A6" w14:textId="77777777" w:rsidR="007729BB" w:rsidRDefault="007729BB">
      <w:r>
        <w:separator/>
      </w:r>
    </w:p>
  </w:endnote>
  <w:endnote w:type="continuationSeparator" w:id="0">
    <w:p w14:paraId="522D868B" w14:textId="77777777" w:rsidR="007729BB" w:rsidRDefault="007729BB">
      <w:r>
        <w:continuationSeparator/>
      </w:r>
    </w:p>
  </w:endnote>
  <w:endnote w:id="1">
    <w:p w14:paraId="2840F8BB" w14:textId="77777777" w:rsidR="00044E78" w:rsidRPr="00EF398E" w:rsidRDefault="00044E78" w:rsidP="0035766C">
      <w:pPr>
        <w:pStyle w:val="EndnoteText"/>
        <w:spacing w:afterLines="50" w:after="120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iority: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</w:t>
      </w:r>
      <w:r>
        <w:rPr>
          <w:rFonts w:ascii="Verdana" w:hAnsi="Verdana"/>
          <w:sz w:val="18"/>
          <w:szCs w:val="18"/>
          <w:lang w:val="en-GB"/>
        </w:rPr>
        <w:t xml:space="preserve"> (J)</w:t>
      </w:r>
      <w:r w:rsidRPr="00EF398E">
        <w:rPr>
          <w:rFonts w:ascii="Verdana" w:hAnsi="Verdana"/>
          <w:sz w:val="18"/>
          <w:szCs w:val="18"/>
          <w:lang w:val="en-GB"/>
        </w:rPr>
        <w:t xml:space="preserve"> (approx. &lt; 10 years of experience), Intermediate</w:t>
      </w:r>
      <w:r>
        <w:rPr>
          <w:rFonts w:ascii="Verdana" w:hAnsi="Verdana"/>
          <w:sz w:val="18"/>
          <w:szCs w:val="18"/>
          <w:lang w:val="en-GB"/>
        </w:rPr>
        <w:t xml:space="preserve"> (I)</w:t>
      </w:r>
      <w:r w:rsidRPr="00EF398E">
        <w:rPr>
          <w:rFonts w:ascii="Verdana" w:hAnsi="Verdana"/>
          <w:sz w:val="18"/>
          <w:szCs w:val="18"/>
          <w:lang w:val="en-GB"/>
        </w:rPr>
        <w:t xml:space="preserve"> (approx. &gt; 10 and &lt; 20 years of experience) or Senior</w:t>
      </w:r>
      <w:r>
        <w:rPr>
          <w:rFonts w:ascii="Verdana" w:hAnsi="Verdana"/>
          <w:sz w:val="18"/>
          <w:szCs w:val="18"/>
          <w:lang w:val="en-GB"/>
        </w:rPr>
        <w:t xml:space="preserve"> (S)</w:t>
      </w:r>
      <w:r w:rsidRPr="00EF398E">
        <w:rPr>
          <w:rFonts w:ascii="Verdana" w:hAnsi="Verdana"/>
          <w:sz w:val="18"/>
          <w:szCs w:val="18"/>
          <w:lang w:val="en-GB"/>
        </w:rPr>
        <w:t xml:space="preserve"> (approx. &gt; 20 years of experience).</w:t>
      </w:r>
    </w:p>
  </w:endnote>
  <w:endnote w:id="2">
    <w:p w14:paraId="5F153A42" w14:textId="77777777" w:rsidR="00044E78" w:rsidRPr="00EF398E" w:rsidRDefault="00044E78" w:rsidP="0035766C">
      <w:pPr>
        <w:pStyle w:val="EndnoteText"/>
        <w:spacing w:afterLines="50" w:after="120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14:paraId="356A44F0" w14:textId="77777777" w:rsidR="00044E78" w:rsidRPr="00377526" w:rsidRDefault="00044E78" w:rsidP="0035766C">
      <w:pPr>
        <w:pStyle w:val="EndnoteText"/>
        <w:spacing w:afterLines="50" w:after="120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C0016F">
        <w:rPr>
          <w:rFonts w:ascii="Verdana" w:hAnsi="Verdana"/>
          <w:sz w:val="18"/>
          <w:szCs w:val="18"/>
          <w:lang w:val="en-GB"/>
        </w:rPr>
        <w:t>Head of the department/unit or person in charge</w:t>
      </w:r>
      <w:r>
        <w:rPr>
          <w:rFonts w:ascii="Verdana" w:hAnsi="Verdana"/>
          <w:sz w:val="18"/>
          <w:szCs w:val="18"/>
          <w:lang w:val="en-GB"/>
        </w:rPr>
        <w:t>.</w:t>
      </w:r>
    </w:p>
  </w:endnote>
  <w:endnote w:id="4">
    <w:p w14:paraId="0C578BF9" w14:textId="77777777" w:rsidR="00044E78" w:rsidRPr="00377526" w:rsidRDefault="00044E78" w:rsidP="00E77B8F">
      <w:pPr>
        <w:spacing w:afterLines="50" w:after="120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1" w:history="1">
        <w:r w:rsidRPr="004D6B9A">
          <w:rPr>
            <w:rStyle w:val="Hyperlink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2" w:history="1">
        <w:r w:rsidRPr="004D6B9A">
          <w:rPr>
            <w:rStyle w:val="Hyperlink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</w:t>
      </w:r>
      <w:r>
        <w:rPr>
          <w:rFonts w:ascii="Verdana" w:hAnsi="Verdana"/>
          <w:sz w:val="18"/>
          <w:szCs w:val="18"/>
          <w:lang w:val="en-GB"/>
        </w:rPr>
        <w:t xml:space="preserve">be used to find the ISCED 2013 </w:t>
      </w:r>
      <w:r w:rsidRPr="004D6B9A">
        <w:rPr>
          <w:rFonts w:ascii="Verdana" w:hAnsi="Verdana"/>
          <w:sz w:val="18"/>
          <w:szCs w:val="18"/>
          <w:lang w:val="en-GB"/>
        </w:rPr>
        <w:t xml:space="preserve">field of education </w:t>
      </w:r>
      <w:r>
        <w:rPr>
          <w:rFonts w:ascii="Verdana" w:hAnsi="Verdana"/>
          <w:sz w:val="18"/>
          <w:szCs w:val="18"/>
          <w:lang w:val="en-GB"/>
        </w:rPr>
        <w:t>of</w:t>
      </w:r>
      <w:r w:rsidRPr="00A75662">
        <w:rPr>
          <w:rFonts w:ascii="Verdana" w:hAnsi="Verdana"/>
          <w:sz w:val="18"/>
          <w:szCs w:val="18"/>
          <w:lang w:val="en-GB"/>
        </w:rPr>
        <w:t xml:space="preserve"> the </w:t>
      </w:r>
      <w:r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5">
    <w:p w14:paraId="0A301ECA" w14:textId="77777777" w:rsidR="00044E78" w:rsidRDefault="00044E78" w:rsidP="0035766C">
      <w:pPr>
        <w:pStyle w:val="EndnoteText"/>
        <w:spacing w:afterLines="50" w:after="120"/>
        <w:rPr>
          <w:rFonts w:ascii="Verdana" w:hAnsi="Verdana" w:cs="Calibri"/>
          <w:sz w:val="18"/>
          <w:szCs w:val="18"/>
          <w:lang w:val="en-GB"/>
        </w:rPr>
      </w:pPr>
      <w:r w:rsidRPr="00377526">
        <w:rPr>
          <w:rStyle w:val="EndnoteReference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  <w:p w14:paraId="64324720" w14:textId="77777777" w:rsidR="00046ABD" w:rsidRDefault="00046ABD" w:rsidP="0035766C">
      <w:pPr>
        <w:pStyle w:val="EndnoteText"/>
        <w:spacing w:afterLines="50" w:after="120"/>
        <w:rPr>
          <w:rFonts w:ascii="Verdana" w:hAnsi="Verdana" w:cs="Calibri"/>
          <w:sz w:val="18"/>
          <w:szCs w:val="18"/>
          <w:lang w:val="en-GB"/>
        </w:rPr>
      </w:pPr>
      <w:r w:rsidRPr="00046ABD">
        <w:rPr>
          <w:rStyle w:val="EndnoteReference"/>
          <w:lang w:val="en-GB"/>
        </w:rPr>
        <w:t>6</w:t>
      </w:r>
      <w:r w:rsidRPr="00046ABD">
        <w:rPr>
          <w:lang w:val="en-GB"/>
        </w:rPr>
        <w:t xml:space="preserve"> </w:t>
      </w:r>
      <w:r w:rsidRPr="00C0016F">
        <w:rPr>
          <w:rFonts w:ascii="Verdana" w:hAnsi="Verdana"/>
          <w:sz w:val="18"/>
          <w:szCs w:val="18"/>
          <w:lang w:val="en-GB"/>
        </w:rPr>
        <w:t>Head of the department/unit or person in charge</w:t>
      </w:r>
      <w:r>
        <w:rPr>
          <w:rFonts w:ascii="Verdana" w:hAnsi="Verdana"/>
          <w:sz w:val="18"/>
          <w:szCs w:val="18"/>
          <w:lang w:val="en-GB"/>
        </w:rPr>
        <w:t>.</w:t>
      </w:r>
    </w:p>
    <w:p w14:paraId="680A4E5D" w14:textId="77777777" w:rsidR="00046ABD" w:rsidRPr="004208DA" w:rsidRDefault="00046ABD" w:rsidP="0035766C">
      <w:pPr>
        <w:pStyle w:val="EndnoteText"/>
        <w:spacing w:afterLines="50" w:after="120"/>
        <w:rPr>
          <w:rFonts w:ascii="Verdana" w:hAnsi="Verdana" w:cs="Calibri"/>
          <w:color w:val="FF0000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93B2" w14:textId="77777777" w:rsidR="00044E78" w:rsidRPr="007E2F6C" w:rsidRDefault="00044E7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044E78" w:rsidRDefault="00044E78">
    <w:pPr>
      <w:pStyle w:val="Footer"/>
    </w:pPr>
  </w:p>
  <w:p w14:paraId="61829076" w14:textId="77777777" w:rsidR="00044E78" w:rsidRPr="00910BEB" w:rsidRDefault="00044E7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81B1" w14:textId="77777777" w:rsidR="007729BB" w:rsidRDefault="007729BB">
      <w:r>
        <w:separator/>
      </w:r>
    </w:p>
  </w:footnote>
  <w:footnote w:type="continuationSeparator" w:id="0">
    <w:p w14:paraId="2E2663C7" w14:textId="77777777" w:rsidR="007729BB" w:rsidRDefault="0077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044E78" w:rsidRPr="00B6735A" w:rsidRDefault="00044E78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044E78" w:rsidRPr="00967BFC" w14:paraId="4785BECD" w14:textId="77777777" w:rsidTr="00084A0C">
      <w:trPr>
        <w:trHeight w:val="823"/>
      </w:trPr>
      <w:tc>
        <w:tcPr>
          <w:tcW w:w="7135" w:type="dxa"/>
          <w:vAlign w:val="center"/>
        </w:tcPr>
        <w:p w14:paraId="5E832A38" w14:textId="77777777" w:rsidR="00044E78" w:rsidRDefault="00DF16C3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1F3C11F" wp14:editId="07777777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62084F" w14:textId="77777777" w:rsidR="00044E78" w:rsidRPr="00AD66BB" w:rsidRDefault="00044E78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283ABBC3" w14:textId="77777777" w:rsidR="00044E78" w:rsidRDefault="00044E78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2EF0040A" w14:textId="77777777" w:rsidR="00044E78" w:rsidRPr="006852C7" w:rsidRDefault="00044E78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29D6B04F" w14:textId="77777777" w:rsidR="00044E78" w:rsidRPr="00AD66BB" w:rsidRDefault="00044E78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F3C11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6C62084F" w14:textId="77777777" w:rsidR="00044E78" w:rsidRPr="00AD66BB" w:rsidRDefault="00044E7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83ABBC3" w14:textId="77777777" w:rsidR="00044E78" w:rsidRDefault="00044E7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2EF0040A" w14:textId="77777777" w:rsidR="00044E78" w:rsidRPr="006852C7" w:rsidRDefault="00044E7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29D6B04F" w14:textId="77777777" w:rsidR="00044E78" w:rsidRPr="00AD66BB" w:rsidRDefault="00044E78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52AE179" w14:textId="77777777" w:rsidR="00044E78" w:rsidRPr="00AD66BB" w:rsidRDefault="00DF16C3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D66BB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75C3797" wp14:editId="0777777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44E78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66204FF1" w14:textId="77777777" w:rsidR="00044E78" w:rsidRPr="00967BFC" w:rsidRDefault="00044E78" w:rsidP="00C05937">
          <w:pPr>
            <w:pStyle w:val="ZDGName"/>
            <w:rPr>
              <w:lang w:val="en-GB"/>
            </w:rPr>
          </w:pPr>
        </w:p>
      </w:tc>
    </w:tr>
  </w:tbl>
  <w:p w14:paraId="2DBF0D7D" w14:textId="77777777" w:rsidR="00044E78" w:rsidRPr="00B6735A" w:rsidRDefault="00044E7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6A1" w14:textId="77777777" w:rsidR="00044E78" w:rsidRPr="00865FC1" w:rsidRDefault="00044E7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FFFFFFFF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FFFFFFFF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660343">
    <w:abstractNumId w:val="1"/>
  </w:num>
  <w:num w:numId="2" w16cid:durableId="606352615">
    <w:abstractNumId w:val="0"/>
  </w:num>
  <w:num w:numId="3" w16cid:durableId="798839732">
    <w:abstractNumId w:val="18"/>
  </w:num>
  <w:num w:numId="4" w16cid:durableId="1840071300">
    <w:abstractNumId w:val="27"/>
  </w:num>
  <w:num w:numId="5" w16cid:durableId="2075472965">
    <w:abstractNumId w:val="20"/>
  </w:num>
  <w:num w:numId="6" w16cid:durableId="1727530552">
    <w:abstractNumId w:val="26"/>
  </w:num>
  <w:num w:numId="7" w16cid:durableId="1000429798">
    <w:abstractNumId w:val="41"/>
  </w:num>
  <w:num w:numId="8" w16cid:durableId="660694417">
    <w:abstractNumId w:val="42"/>
  </w:num>
  <w:num w:numId="9" w16cid:durableId="1032459645">
    <w:abstractNumId w:val="24"/>
  </w:num>
  <w:num w:numId="10" w16cid:durableId="569852744">
    <w:abstractNumId w:val="40"/>
  </w:num>
  <w:num w:numId="11" w16cid:durableId="1834182614">
    <w:abstractNumId w:val="38"/>
  </w:num>
  <w:num w:numId="12" w16cid:durableId="1464080044">
    <w:abstractNumId w:val="30"/>
  </w:num>
  <w:num w:numId="13" w16cid:durableId="1769502060">
    <w:abstractNumId w:val="36"/>
  </w:num>
  <w:num w:numId="14" w16cid:durableId="1943415821">
    <w:abstractNumId w:val="19"/>
  </w:num>
  <w:num w:numId="15" w16cid:durableId="501623766">
    <w:abstractNumId w:val="25"/>
  </w:num>
  <w:num w:numId="16" w16cid:durableId="1628579872">
    <w:abstractNumId w:val="15"/>
  </w:num>
  <w:num w:numId="17" w16cid:durableId="55250522">
    <w:abstractNumId w:val="21"/>
  </w:num>
  <w:num w:numId="18" w16cid:durableId="1354577734">
    <w:abstractNumId w:val="43"/>
  </w:num>
  <w:num w:numId="19" w16cid:durableId="903955861">
    <w:abstractNumId w:val="32"/>
  </w:num>
  <w:num w:numId="20" w16cid:durableId="892890871">
    <w:abstractNumId w:val="17"/>
  </w:num>
  <w:num w:numId="21" w16cid:durableId="1525094084">
    <w:abstractNumId w:val="28"/>
  </w:num>
  <w:num w:numId="22" w16cid:durableId="465973021">
    <w:abstractNumId w:val="29"/>
  </w:num>
  <w:num w:numId="23" w16cid:durableId="838736169">
    <w:abstractNumId w:val="31"/>
  </w:num>
  <w:num w:numId="24" w16cid:durableId="1908108133">
    <w:abstractNumId w:val="4"/>
  </w:num>
  <w:num w:numId="25" w16cid:durableId="1521775766">
    <w:abstractNumId w:val="7"/>
  </w:num>
  <w:num w:numId="26" w16cid:durableId="1640649206">
    <w:abstractNumId w:val="34"/>
  </w:num>
  <w:num w:numId="27" w16cid:durableId="1203975">
    <w:abstractNumId w:val="16"/>
  </w:num>
  <w:num w:numId="28" w16cid:durableId="1671640834">
    <w:abstractNumId w:val="10"/>
  </w:num>
  <w:num w:numId="29" w16cid:durableId="361516775">
    <w:abstractNumId w:val="37"/>
  </w:num>
  <w:num w:numId="30" w16cid:durableId="667707584">
    <w:abstractNumId w:val="33"/>
  </w:num>
  <w:num w:numId="31" w16cid:durableId="1369990137">
    <w:abstractNumId w:val="23"/>
  </w:num>
  <w:num w:numId="32" w16cid:durableId="594821466">
    <w:abstractNumId w:val="12"/>
  </w:num>
  <w:num w:numId="33" w16cid:durableId="1366053356">
    <w:abstractNumId w:val="35"/>
  </w:num>
  <w:num w:numId="34" w16cid:durableId="47848639">
    <w:abstractNumId w:val="13"/>
  </w:num>
  <w:num w:numId="35" w16cid:durableId="101724636">
    <w:abstractNumId w:val="14"/>
  </w:num>
  <w:num w:numId="36" w16cid:durableId="289480661">
    <w:abstractNumId w:val="11"/>
  </w:num>
  <w:num w:numId="37" w16cid:durableId="1572079847">
    <w:abstractNumId w:val="9"/>
  </w:num>
  <w:num w:numId="38" w16cid:durableId="1030490051">
    <w:abstractNumId w:val="35"/>
  </w:num>
  <w:num w:numId="39" w16cid:durableId="1779645351">
    <w:abstractNumId w:val="44"/>
  </w:num>
  <w:num w:numId="40" w16cid:durableId="12151220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1813041">
    <w:abstractNumId w:val="3"/>
  </w:num>
  <w:num w:numId="42" w16cid:durableId="14110747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25677864">
    <w:abstractNumId w:val="18"/>
  </w:num>
  <w:num w:numId="44" w16cid:durableId="82709324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991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899"/>
    <w:rsid w:val="00025A01"/>
    <w:rsid w:val="00027A93"/>
    <w:rsid w:val="00030154"/>
    <w:rsid w:val="00030B0F"/>
    <w:rsid w:val="00030D4D"/>
    <w:rsid w:val="00031BF4"/>
    <w:rsid w:val="000322B4"/>
    <w:rsid w:val="00034846"/>
    <w:rsid w:val="00035B93"/>
    <w:rsid w:val="00036DEF"/>
    <w:rsid w:val="000420DD"/>
    <w:rsid w:val="0004347D"/>
    <w:rsid w:val="00043DA6"/>
    <w:rsid w:val="00044E78"/>
    <w:rsid w:val="00044ED6"/>
    <w:rsid w:val="00045BF0"/>
    <w:rsid w:val="00046ABD"/>
    <w:rsid w:val="00046C79"/>
    <w:rsid w:val="00050692"/>
    <w:rsid w:val="00052009"/>
    <w:rsid w:val="000566D0"/>
    <w:rsid w:val="000605C0"/>
    <w:rsid w:val="00060AB1"/>
    <w:rsid w:val="000624B2"/>
    <w:rsid w:val="00062944"/>
    <w:rsid w:val="00062E29"/>
    <w:rsid w:val="00067556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5DC3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5F87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0AD0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1EF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4500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20F"/>
    <w:rsid w:val="00133E2A"/>
    <w:rsid w:val="00135752"/>
    <w:rsid w:val="00136138"/>
    <w:rsid w:val="00140769"/>
    <w:rsid w:val="00142A0B"/>
    <w:rsid w:val="00142E7C"/>
    <w:rsid w:val="00144275"/>
    <w:rsid w:val="00144A13"/>
    <w:rsid w:val="001507B9"/>
    <w:rsid w:val="00151D39"/>
    <w:rsid w:val="0015235B"/>
    <w:rsid w:val="0015351B"/>
    <w:rsid w:val="0015507D"/>
    <w:rsid w:val="0015521A"/>
    <w:rsid w:val="00155F8B"/>
    <w:rsid w:val="00157579"/>
    <w:rsid w:val="001627E8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5AF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15C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2CD2"/>
    <w:rsid w:val="00213AD3"/>
    <w:rsid w:val="00214987"/>
    <w:rsid w:val="00214C24"/>
    <w:rsid w:val="00221831"/>
    <w:rsid w:val="002246F5"/>
    <w:rsid w:val="0022619D"/>
    <w:rsid w:val="0022696C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6E50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8B0"/>
    <w:rsid w:val="00282256"/>
    <w:rsid w:val="00284E56"/>
    <w:rsid w:val="00285534"/>
    <w:rsid w:val="002877DD"/>
    <w:rsid w:val="0029059C"/>
    <w:rsid w:val="00291118"/>
    <w:rsid w:val="002920EB"/>
    <w:rsid w:val="002938B0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5F6"/>
    <w:rsid w:val="002B767D"/>
    <w:rsid w:val="002C041F"/>
    <w:rsid w:val="002C075E"/>
    <w:rsid w:val="002C2644"/>
    <w:rsid w:val="002C28AD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050D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54E0"/>
    <w:rsid w:val="003356CA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5766C"/>
    <w:rsid w:val="00360F1E"/>
    <w:rsid w:val="003611A6"/>
    <w:rsid w:val="00361777"/>
    <w:rsid w:val="00363D33"/>
    <w:rsid w:val="00364CD8"/>
    <w:rsid w:val="0036566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A8F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38C"/>
    <w:rsid w:val="004069E1"/>
    <w:rsid w:val="004072DF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57B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84EB0"/>
    <w:rsid w:val="00490C9A"/>
    <w:rsid w:val="00490CA2"/>
    <w:rsid w:val="004935E9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21C3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029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6DA4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A8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39F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484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4B4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29BB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3428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F7F1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34D0"/>
    <w:rsid w:val="00814DD9"/>
    <w:rsid w:val="008158EB"/>
    <w:rsid w:val="008169E7"/>
    <w:rsid w:val="00821DC1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0ACE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2397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3EC2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1F6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8A5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50A5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6BDF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4D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16F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93B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4730C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7C48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2A8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7E54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1FF5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0EDB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6C3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39A8"/>
    <w:rsid w:val="00E579E9"/>
    <w:rsid w:val="00E61645"/>
    <w:rsid w:val="00E66166"/>
    <w:rsid w:val="00E67F2F"/>
    <w:rsid w:val="00E704B7"/>
    <w:rsid w:val="00E718ED"/>
    <w:rsid w:val="00E727E3"/>
    <w:rsid w:val="00E72DE6"/>
    <w:rsid w:val="00E72E81"/>
    <w:rsid w:val="00E73170"/>
    <w:rsid w:val="00E76475"/>
    <w:rsid w:val="00E7694C"/>
    <w:rsid w:val="00E77545"/>
    <w:rsid w:val="00E77B8F"/>
    <w:rsid w:val="00E801EE"/>
    <w:rsid w:val="00E81094"/>
    <w:rsid w:val="00E836E9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2D8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504F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6F8C"/>
    <w:rsid w:val="00F97CFF"/>
    <w:rsid w:val="00FA1EB3"/>
    <w:rsid w:val="00FA4904"/>
    <w:rsid w:val="00FA5173"/>
    <w:rsid w:val="00FA7449"/>
    <w:rsid w:val="00FB0346"/>
    <w:rsid w:val="00FB402E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2B4B37F"/>
    <w:rsid w:val="0B7A3DD4"/>
    <w:rsid w:val="4818A202"/>
    <w:rsid w:val="4B59D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0ECDDC"/>
  <w15:chartTrackingRefBased/>
  <w15:docId w15:val="{0821D58B-882D-4F16-8DA7-7716BB62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pu.i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pu.i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0015cf2-c4d0-4522-8a29-679227c03606" xsi:nil="true"/>
    <CultureName xmlns="50015cf2-c4d0-4522-8a29-679227c03606" xsi:nil="true"/>
    <Leaders xmlns="50015cf2-c4d0-4522-8a29-679227c03606">
      <UserInfo>
        <DisplayName/>
        <AccountId xsi:nil="true"/>
        <AccountType/>
      </UserInfo>
    </Leaders>
    <Invited_Members xmlns="50015cf2-c4d0-4522-8a29-679227c03606" xsi:nil="true"/>
    <Has_Leaders_Only_SectionGroup xmlns="50015cf2-c4d0-4522-8a29-679227c03606" xsi:nil="true"/>
    <Owner xmlns="50015cf2-c4d0-4522-8a29-679227c03606">
      <UserInfo>
        <DisplayName/>
        <AccountId xsi:nil="true"/>
        <AccountType/>
      </UserInfo>
    </Owner>
    <Distribution_Groups xmlns="50015cf2-c4d0-4522-8a29-679227c03606" xsi:nil="true"/>
    <LMS_Mappings xmlns="50015cf2-c4d0-4522-8a29-679227c03606" xsi:nil="true"/>
    <Invited_Leaders xmlns="50015cf2-c4d0-4522-8a29-679227c03606" xsi:nil="true"/>
    <Is_Collaboration_Space_Locked xmlns="50015cf2-c4d0-4522-8a29-679227c03606" xsi:nil="true"/>
    <Math_Settings xmlns="50015cf2-c4d0-4522-8a29-679227c03606" xsi:nil="true"/>
    <Members xmlns="50015cf2-c4d0-4522-8a29-679227c03606">
      <UserInfo>
        <DisplayName/>
        <AccountId xsi:nil="true"/>
        <AccountType/>
      </UserInfo>
    </Members>
    <NotebookType xmlns="50015cf2-c4d0-4522-8a29-679227c03606" xsi:nil="true"/>
    <AppVersion xmlns="50015cf2-c4d0-4522-8a29-679227c03606" xsi:nil="true"/>
    <DefaultSectionNames xmlns="50015cf2-c4d0-4522-8a29-679227c03606" xsi:nil="true"/>
    <Member_Groups xmlns="50015cf2-c4d0-4522-8a29-679227c03606">
      <UserInfo>
        <DisplayName/>
        <AccountId xsi:nil="true"/>
        <AccountType/>
      </UserInfo>
    </Member_Groups>
    <FolderType xmlns="50015cf2-c4d0-4522-8a29-679227c03606" xsi:nil="true"/>
    <TaxCatchAll xmlns="4b8b94dc-e9d6-46eb-aec5-58c83bb7ca8d" xsi:nil="true"/>
    <TeamsChannelId xmlns="50015cf2-c4d0-4522-8a29-679227c03606" xsi:nil="true"/>
    <IsNotebookLocked xmlns="50015cf2-c4d0-4522-8a29-679227c03606" xsi:nil="true"/>
    <Self_Registration_Enabled xmlns="50015cf2-c4d0-4522-8a29-679227c03606" xsi:nil="true"/>
    <lcf76f155ced4ddcb4097134ff3c332f xmlns="50015cf2-c4d0-4522-8a29-679227c0360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34F29E40CBD40AA9E440D5534CB12" ma:contentTypeVersion="32" ma:contentTypeDescription="Create a new document." ma:contentTypeScope="" ma:versionID="30dd2991a32bf0f1537b393845a76955">
  <xsd:schema xmlns:xsd="http://www.w3.org/2001/XMLSchema" xmlns:xs="http://www.w3.org/2001/XMLSchema" xmlns:p="http://schemas.microsoft.com/office/2006/metadata/properties" xmlns:ns2="50015cf2-c4d0-4522-8a29-679227c03606" xmlns:ns3="4b8b94dc-e9d6-46eb-aec5-58c83bb7ca8d" targetNamespace="http://schemas.microsoft.com/office/2006/metadata/properties" ma:root="true" ma:fieldsID="6df9d35e74d7ce5a81cb81419e243c40" ns2:_="" ns3:_="">
    <xsd:import namespace="50015cf2-c4d0-4522-8a29-679227c03606"/>
    <xsd:import namespace="4b8b94dc-e9d6-46eb-aec5-58c83bb7ca8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15cf2-c4d0-4522-8a29-679227c036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b94dc-e9d6-46eb-aec5-58c83bb7ca8d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0714dd17-b83c-4854-95bb-a906f240e01c}" ma:internalName="TaxCatchAll" ma:showField="CatchAllData" ma:web="4b8b94dc-e9d6-46eb-aec5-58c83bb7c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F70E8-73F0-417A-BBD3-B197A4B94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7812CD-546F-4A82-8F78-4FA02E727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A7996-A386-4E66-A04D-BDBB248EF6CA}">
  <ds:schemaRefs>
    <ds:schemaRef ds:uri="http://schemas.microsoft.com/office/2006/metadata/properties"/>
    <ds:schemaRef ds:uri="http://schemas.microsoft.com/office/infopath/2007/PartnerControls"/>
    <ds:schemaRef ds:uri="50015cf2-c4d0-4522-8a29-679227c03606"/>
    <ds:schemaRef ds:uri="4b8b94dc-e9d6-46eb-aec5-58c83bb7ca8d"/>
  </ds:schemaRefs>
</ds:datastoreItem>
</file>

<file path=customXml/itemProps4.xml><?xml version="1.0" encoding="utf-8"?>
<ds:datastoreItem xmlns:ds="http://schemas.openxmlformats.org/officeDocument/2006/customXml" ds:itemID="{D31AD6C4-C0EC-475C-B666-349E6A783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15cf2-c4d0-4522-8a29-679227c03606"/>
    <ds:schemaRef ds:uri="4b8b94dc-e9d6-46eb-aec5-58c83bb7c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481</Words>
  <Characters>2748</Characters>
  <Application>Microsoft Office Word</Application>
  <DocSecurity>0</DocSecurity>
  <PresentationFormat>Microsoft Word 11.0</PresentationFormat>
  <Lines>22</Lines>
  <Paragraphs>6</Paragraphs>
  <ScaleCrop>false</ScaleCrop>
  <Company>Radboud Universiteit Nijmegen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mobility for teaching - Mobility agreement</dc:title>
  <dc:subject>Erasmus+</dc:subject>
  <dc:creator>European Commission</dc:creator>
  <cp:keywords>EL4</cp:keywords>
  <cp:lastModifiedBy>Cian Roche</cp:lastModifiedBy>
  <cp:revision>7</cp:revision>
  <cp:lastPrinted>2014-08-21T23:49:00Z</cp:lastPrinted>
  <dcterms:created xsi:type="dcterms:W3CDTF">2024-01-24T11:46:00Z</dcterms:created>
  <dcterms:modified xsi:type="dcterms:W3CDTF">2024-03-01T14:03:00Z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0x010100A1F34F29E40CBD40AA9E440D5534CB12</vt:lpwstr>
  </property>
</Properties>
</file>