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99E9" w14:textId="77777777" w:rsidR="00377526" w:rsidRPr="000D0CFA" w:rsidRDefault="00377526" w:rsidP="00795D07">
      <w:pPr>
        <w:spacing w:after="120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0D0CFA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STAFF MOBILITY </w:t>
      </w:r>
      <w:r w:rsidR="00795D07" w:rsidRPr="000D0CFA">
        <w:rPr>
          <w:rFonts w:ascii="Verdana" w:hAnsi="Verdana" w:cs="Arial"/>
          <w:b/>
          <w:color w:val="002060"/>
          <w:sz w:val="32"/>
          <w:szCs w:val="32"/>
          <w:lang w:val="en-GB"/>
        </w:rPr>
        <w:t>AGREEMENT</w:t>
      </w:r>
      <w:r w:rsidR="00C75137" w:rsidRPr="000D0CFA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</w:t>
      </w:r>
      <w:r w:rsidRPr="000D0CFA">
        <w:rPr>
          <w:rFonts w:ascii="Verdana" w:hAnsi="Verdana" w:cs="Arial"/>
          <w:b/>
          <w:color w:val="002060"/>
          <w:sz w:val="32"/>
          <w:szCs w:val="32"/>
          <w:lang w:val="en-GB"/>
        </w:rPr>
        <w:t>FOR</w:t>
      </w:r>
      <w:r w:rsidR="00C75137" w:rsidRPr="000D0CFA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TRAINING</w:t>
      </w:r>
    </w:p>
    <w:p w14:paraId="672A6659" w14:textId="77777777" w:rsidR="000D0CFA" w:rsidRDefault="000D0CFA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1932674B" w14:textId="77777777" w:rsidR="00377526" w:rsidRPr="006261DD" w:rsidRDefault="00377526" w:rsidP="004B31E6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8"/>
        <w:gridCol w:w="2208"/>
        <w:gridCol w:w="2194"/>
        <w:gridCol w:w="2182"/>
      </w:tblGrid>
      <w:tr w:rsidR="00377526" w:rsidRPr="007673FA" w14:paraId="5783181E" w14:textId="77777777" w:rsidTr="007E5D32">
        <w:trPr>
          <w:trHeight w:val="334"/>
        </w:trPr>
        <w:tc>
          <w:tcPr>
            <w:tcW w:w="2232" w:type="dxa"/>
            <w:shd w:val="clear" w:color="auto" w:fill="FFFFFF"/>
          </w:tcPr>
          <w:p w14:paraId="3875620C" w14:textId="77777777" w:rsidR="00377526" w:rsidRPr="007673FA" w:rsidRDefault="00377526" w:rsidP="00E76A3C">
            <w:pPr>
              <w:spacing w:before="60" w:after="60"/>
              <w:ind w:right="25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C75137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0A37501D" w14:textId="77777777" w:rsidR="00377526" w:rsidRPr="00511D54" w:rsidRDefault="00377526" w:rsidP="004B31E6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106AF86" w14:textId="77777777" w:rsidR="00377526" w:rsidRPr="007673FA" w:rsidRDefault="00377526" w:rsidP="00E76A3C">
            <w:pPr>
              <w:spacing w:before="60" w:after="6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C75137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AB6C7B" w14:textId="77777777" w:rsidR="00377526" w:rsidRPr="00511D54" w:rsidRDefault="00377526" w:rsidP="00511D54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 w14:paraId="2D801811" w14:textId="77777777" w:rsidTr="007E5D32">
        <w:trPr>
          <w:trHeight w:val="412"/>
        </w:trPr>
        <w:tc>
          <w:tcPr>
            <w:tcW w:w="2232" w:type="dxa"/>
            <w:shd w:val="clear" w:color="auto" w:fill="FFFFFF"/>
          </w:tcPr>
          <w:p w14:paraId="244A9B9E" w14:textId="77777777" w:rsidR="00377526" w:rsidRPr="007673FA" w:rsidRDefault="00377526" w:rsidP="00E76A3C">
            <w:pPr>
              <w:spacing w:before="60" w:after="60"/>
              <w:ind w:right="25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1075120D" w14:textId="77777777" w:rsidR="00377526" w:rsidRPr="00511D54" w:rsidRDefault="00C75137" w:rsidP="004B31E6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11D54">
              <w:rPr>
                <w:rFonts w:ascii="Verdana" w:hAnsi="Verdana" w:cs="Arial"/>
                <w:color w:val="002060"/>
                <w:sz w:val="20"/>
                <w:lang w:val="en-GB"/>
              </w:rPr>
              <w:t>J/I/S*</w:t>
            </w:r>
          </w:p>
        </w:tc>
        <w:tc>
          <w:tcPr>
            <w:tcW w:w="2232" w:type="dxa"/>
            <w:shd w:val="clear" w:color="auto" w:fill="FFFFFF"/>
          </w:tcPr>
          <w:p w14:paraId="2746DCC8" w14:textId="77777777" w:rsidR="00377526" w:rsidRPr="007673FA" w:rsidRDefault="00377526" w:rsidP="00E76A3C">
            <w:pPr>
              <w:spacing w:before="60" w:after="6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02EB378F" w14:textId="77777777" w:rsidR="00377526" w:rsidRPr="00511D54" w:rsidRDefault="00377526" w:rsidP="00511D54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 w14:paraId="4EE0965A" w14:textId="77777777" w:rsidTr="00E76A3C">
        <w:trPr>
          <w:trHeight w:val="72"/>
        </w:trPr>
        <w:tc>
          <w:tcPr>
            <w:tcW w:w="2232" w:type="dxa"/>
            <w:shd w:val="clear" w:color="auto" w:fill="FFFFFF"/>
          </w:tcPr>
          <w:p w14:paraId="35508990" w14:textId="77777777" w:rsidR="00377526" w:rsidRPr="007673FA" w:rsidRDefault="00950E3E" w:rsidP="00E76A3C">
            <w:pPr>
              <w:spacing w:before="60" w:after="60"/>
              <w:ind w:right="25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4E870F5" w14:textId="77777777" w:rsidR="00377526" w:rsidRPr="00511D54" w:rsidRDefault="00C75137" w:rsidP="004B31E6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11D54">
              <w:rPr>
                <w:rFonts w:ascii="Verdana" w:hAnsi="Verdana" w:cs="Arial"/>
                <w:color w:val="002060"/>
                <w:sz w:val="20"/>
                <w:lang w:val="en-GB"/>
              </w:rPr>
              <w:t>M/F</w:t>
            </w:r>
            <w:r w:rsidR="00950E3E">
              <w:rPr>
                <w:rFonts w:ascii="Verdana" w:hAnsi="Verdana" w:cs="Arial"/>
                <w:color w:val="002060"/>
                <w:sz w:val="20"/>
                <w:lang w:val="en-GB"/>
              </w:rPr>
              <w:t>/Undefined</w:t>
            </w:r>
          </w:p>
        </w:tc>
        <w:tc>
          <w:tcPr>
            <w:tcW w:w="2232" w:type="dxa"/>
            <w:shd w:val="clear" w:color="auto" w:fill="FFFFFF"/>
          </w:tcPr>
          <w:p w14:paraId="216DB807" w14:textId="77777777" w:rsidR="00377526" w:rsidRPr="007673FA" w:rsidRDefault="00377526" w:rsidP="00E76A3C">
            <w:pPr>
              <w:spacing w:before="60" w:after="6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14BC122" w14:textId="77777777" w:rsidR="00377526" w:rsidRPr="00511D54" w:rsidRDefault="002E1926" w:rsidP="000670AA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928B4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r w:rsidR="00A30EE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2928B4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</w:p>
        </w:tc>
      </w:tr>
      <w:tr w:rsidR="002928B4" w:rsidRPr="007673FA" w14:paraId="5A67876E" w14:textId="77777777" w:rsidTr="000471DF">
        <w:tc>
          <w:tcPr>
            <w:tcW w:w="2232" w:type="dxa"/>
            <w:shd w:val="clear" w:color="auto" w:fill="FFFFFF"/>
          </w:tcPr>
          <w:p w14:paraId="081BA7F6" w14:textId="77777777" w:rsidR="002928B4" w:rsidRPr="007673FA" w:rsidRDefault="002928B4" w:rsidP="00E76A3C">
            <w:pPr>
              <w:spacing w:before="60" w:after="60"/>
              <w:ind w:right="2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A05A809" w14:textId="77777777" w:rsidR="002928B4" w:rsidRPr="00511D54" w:rsidRDefault="002928B4" w:rsidP="00511D54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5A39BBE3" w14:textId="77777777" w:rsidR="00377526" w:rsidRPr="00A22108" w:rsidRDefault="00377526" w:rsidP="004B31E6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35D9D465" w14:textId="77777777" w:rsidR="00377526" w:rsidRDefault="00377526" w:rsidP="004B31E6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376"/>
        <w:gridCol w:w="2044"/>
        <w:gridCol w:w="2158"/>
      </w:tblGrid>
      <w:tr w:rsidR="00887CE1" w:rsidRPr="007673FA" w14:paraId="64948DF8" w14:textId="77777777" w:rsidTr="32CC1854">
        <w:trPr>
          <w:trHeight w:val="65"/>
        </w:trPr>
        <w:tc>
          <w:tcPr>
            <w:tcW w:w="2232" w:type="dxa"/>
            <w:shd w:val="clear" w:color="auto" w:fill="FFFFFF" w:themeFill="background1"/>
          </w:tcPr>
          <w:p w14:paraId="0D909AED" w14:textId="77777777" w:rsidR="00887CE1" w:rsidRPr="007673FA" w:rsidRDefault="00887CE1" w:rsidP="00E76A3C">
            <w:pPr>
              <w:spacing w:before="60" w:after="6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 w:themeFill="background1"/>
          </w:tcPr>
          <w:p w14:paraId="0EA1CD3F" w14:textId="5230C52B" w:rsidR="00887CE1" w:rsidRPr="00511D54" w:rsidRDefault="5E058C43" w:rsidP="32CC1854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32CC1854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St. Patrick's Pontifical </w:t>
            </w:r>
            <w:r w:rsidR="009B7326" w:rsidRPr="32CC1854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University</w:t>
            </w:r>
          </w:p>
        </w:tc>
        <w:tc>
          <w:tcPr>
            <w:tcW w:w="2052" w:type="dxa"/>
            <w:shd w:val="clear" w:color="auto" w:fill="FFFFFF" w:themeFill="background1"/>
          </w:tcPr>
          <w:p w14:paraId="59E6772E" w14:textId="77777777" w:rsidR="00887CE1" w:rsidRPr="00E02718" w:rsidRDefault="00C75137" w:rsidP="00E76A3C">
            <w:pPr>
              <w:spacing w:before="60" w:after="60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</w:tc>
        <w:tc>
          <w:tcPr>
            <w:tcW w:w="2232" w:type="dxa"/>
            <w:shd w:val="clear" w:color="auto" w:fill="FFFFFF" w:themeFill="background1"/>
          </w:tcPr>
          <w:p w14:paraId="779944FC" w14:textId="0E3E61C2" w:rsidR="00887CE1" w:rsidRPr="00511D54" w:rsidRDefault="5509A95B" w:rsidP="32CC1854">
            <w:pPr>
              <w:spacing w:before="60" w:after="60" w:line="259" w:lineRule="auto"/>
              <w:ind w:right="-5"/>
              <w:jc w:val="left"/>
            </w:pPr>
            <w:r w:rsidRPr="32CC1854">
              <w:rPr>
                <w:rFonts w:ascii="Verdana" w:hAnsi="Verdana" w:cs="Arial"/>
                <w:color w:val="002060"/>
                <w:sz w:val="20"/>
                <w:lang w:val="en-GB"/>
              </w:rPr>
              <w:t>Small</w:t>
            </w:r>
          </w:p>
        </w:tc>
      </w:tr>
      <w:tr w:rsidR="00887CE1" w:rsidRPr="007673FA" w14:paraId="6F999D77" w14:textId="77777777" w:rsidTr="32CC1854">
        <w:trPr>
          <w:trHeight w:val="371"/>
        </w:trPr>
        <w:tc>
          <w:tcPr>
            <w:tcW w:w="2232" w:type="dxa"/>
            <w:shd w:val="clear" w:color="auto" w:fill="FFFFFF" w:themeFill="background1"/>
          </w:tcPr>
          <w:p w14:paraId="244D2249" w14:textId="77777777" w:rsidR="00887CE1" w:rsidRDefault="00887CE1" w:rsidP="00E76A3C">
            <w:pPr>
              <w:spacing w:before="60" w:after="6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  <w:r w:rsidR="00C75137">
              <w:rPr>
                <w:rFonts w:ascii="Verdana" w:hAnsi="Verdana" w:cs="Arial"/>
                <w:sz w:val="20"/>
                <w:lang w:val="en-GB"/>
              </w:rPr>
              <w:t>C</w:t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ode </w:t>
            </w:r>
          </w:p>
          <w:p w14:paraId="29450120" w14:textId="77777777" w:rsidR="00887CE1" w:rsidRPr="007673FA" w:rsidRDefault="001D68C9" w:rsidP="00E76A3C">
            <w:pPr>
              <w:spacing w:before="60" w:after="6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Organisation ID</w:t>
            </w:r>
          </w:p>
        </w:tc>
        <w:tc>
          <w:tcPr>
            <w:tcW w:w="2412" w:type="dxa"/>
            <w:shd w:val="clear" w:color="auto" w:fill="FFFFFF" w:themeFill="background1"/>
          </w:tcPr>
          <w:p w14:paraId="6DD676D9" w14:textId="42E6C831" w:rsidR="00C75137" w:rsidRPr="00511D54" w:rsidRDefault="77453D43" w:rsidP="32CC1854">
            <w:pPr>
              <w:spacing w:before="60" w:after="60" w:line="259" w:lineRule="auto"/>
              <w:ind w:right="-5"/>
              <w:jc w:val="left"/>
            </w:pPr>
            <w:r w:rsidRPr="32CC1854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IRLKILDARE01</w:t>
            </w:r>
          </w:p>
        </w:tc>
        <w:tc>
          <w:tcPr>
            <w:tcW w:w="2052" w:type="dxa"/>
            <w:shd w:val="clear" w:color="auto" w:fill="FFFFFF" w:themeFill="background1"/>
          </w:tcPr>
          <w:p w14:paraId="1BEA7D6A" w14:textId="77777777" w:rsidR="00887CE1" w:rsidRPr="007673FA" w:rsidRDefault="00C75137" w:rsidP="00E76A3C">
            <w:pPr>
              <w:spacing w:before="60" w:after="6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shd w:val="clear" w:color="auto" w:fill="FFFFFF" w:themeFill="background1"/>
          </w:tcPr>
          <w:p w14:paraId="41C8F396" w14:textId="77777777" w:rsidR="00887CE1" w:rsidRPr="00511D54" w:rsidRDefault="00887CE1" w:rsidP="00511D54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 w14:paraId="1612683E" w14:textId="77777777" w:rsidTr="32CC1854">
        <w:trPr>
          <w:trHeight w:val="559"/>
        </w:trPr>
        <w:tc>
          <w:tcPr>
            <w:tcW w:w="2232" w:type="dxa"/>
            <w:shd w:val="clear" w:color="auto" w:fill="FFFFFF" w:themeFill="background1"/>
          </w:tcPr>
          <w:p w14:paraId="47D2A083" w14:textId="77777777" w:rsidR="00377526" w:rsidRPr="007673FA" w:rsidRDefault="00377526" w:rsidP="00E76A3C">
            <w:pPr>
              <w:spacing w:before="60" w:after="6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 w:themeFill="background1"/>
          </w:tcPr>
          <w:p w14:paraId="28ACF1D9" w14:textId="04B865CB" w:rsidR="009B7326" w:rsidRPr="00511D54" w:rsidRDefault="00000000" w:rsidP="32CC1854">
            <w:pPr>
              <w:spacing w:before="60" w:after="60"/>
              <w:ind w:right="-5"/>
              <w:jc w:val="left"/>
              <w:rPr>
                <w:rFonts w:ascii="Verdana" w:eastAsia="Verdana" w:hAnsi="Verdana" w:cs="Verdana"/>
                <w:sz w:val="20"/>
                <w:lang w:val="en-GB"/>
              </w:rPr>
            </w:pPr>
            <w:r>
              <w:fldChar w:fldCharType="begin"/>
            </w:r>
            <w:r w:rsidRPr="00F548BA">
              <w:rPr>
                <w:lang w:val="en-IE"/>
              </w:rPr>
              <w:instrText>HYPERLINK "https://sppu.ie/" \h</w:instrText>
            </w:r>
            <w:r>
              <w:fldChar w:fldCharType="separate"/>
            </w:r>
            <w:r w:rsidR="6C493E9D" w:rsidRPr="32CC1854">
              <w:rPr>
                <w:rStyle w:val="Hyperlink"/>
                <w:rFonts w:ascii="Work Sans" w:eastAsia="Work Sans" w:hAnsi="Work Sans" w:cs="Work Sans"/>
                <w:szCs w:val="24"/>
                <w:u w:val="none"/>
                <w:lang w:val="en-GB"/>
              </w:rPr>
              <w:t>St Patrick’s Pontifical University, Maynooth,</w:t>
            </w:r>
            <w:r w:rsidR="009B7326" w:rsidRPr="00F548BA">
              <w:rPr>
                <w:lang w:val="en-IE"/>
              </w:rPr>
              <w:br/>
            </w:r>
            <w:r>
              <w:fldChar w:fldCharType="end"/>
            </w:r>
            <w:r>
              <w:fldChar w:fldCharType="begin"/>
            </w:r>
            <w:r w:rsidRPr="00F548BA">
              <w:rPr>
                <w:lang w:val="en-IE"/>
              </w:rPr>
              <w:instrText>HYPERLINK "https://sppu.ie/" \h</w:instrText>
            </w:r>
            <w:r>
              <w:fldChar w:fldCharType="separate"/>
            </w:r>
            <w:r w:rsidR="6C493E9D" w:rsidRPr="32CC1854">
              <w:rPr>
                <w:rStyle w:val="Hyperlink"/>
                <w:rFonts w:ascii="Work Sans" w:eastAsia="Work Sans" w:hAnsi="Work Sans" w:cs="Work Sans"/>
                <w:szCs w:val="24"/>
                <w:u w:val="none"/>
                <w:lang w:val="en-GB"/>
              </w:rPr>
              <w:t>Co. Kildare, W23 TW77</w:t>
            </w:r>
            <w:r>
              <w:rPr>
                <w:rStyle w:val="Hyperlink"/>
                <w:rFonts w:ascii="Work Sans" w:eastAsia="Work Sans" w:hAnsi="Work Sans" w:cs="Work Sans"/>
                <w:szCs w:val="24"/>
                <w:u w:val="none"/>
                <w:lang w:val="en-GB"/>
              </w:rPr>
              <w:fldChar w:fldCharType="end"/>
            </w:r>
          </w:p>
        </w:tc>
        <w:tc>
          <w:tcPr>
            <w:tcW w:w="2052" w:type="dxa"/>
            <w:shd w:val="clear" w:color="auto" w:fill="FFFFFF" w:themeFill="background1"/>
          </w:tcPr>
          <w:p w14:paraId="6A2F740B" w14:textId="77777777" w:rsidR="00377526" w:rsidRPr="005E466D" w:rsidRDefault="00377526" w:rsidP="00E76A3C">
            <w:pPr>
              <w:spacing w:before="60" w:after="6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 code</w:t>
            </w:r>
          </w:p>
        </w:tc>
        <w:tc>
          <w:tcPr>
            <w:tcW w:w="2232" w:type="dxa"/>
            <w:shd w:val="clear" w:color="auto" w:fill="FFFFFF" w:themeFill="background1"/>
          </w:tcPr>
          <w:p w14:paraId="30029A85" w14:textId="61D1ACA1" w:rsidR="00377526" w:rsidRPr="00511D54" w:rsidRDefault="5FB06ED7" w:rsidP="32CC1854">
            <w:pPr>
              <w:spacing w:before="60" w:after="60" w:line="259" w:lineRule="auto"/>
              <w:ind w:right="-5"/>
              <w:jc w:val="left"/>
            </w:pPr>
            <w:r w:rsidRPr="32CC1854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IRL</w:t>
            </w:r>
          </w:p>
        </w:tc>
      </w:tr>
      <w:tr w:rsidR="00377526" w:rsidRPr="00E02718" w14:paraId="5AEE3854" w14:textId="77777777" w:rsidTr="32CC1854">
        <w:tc>
          <w:tcPr>
            <w:tcW w:w="2232" w:type="dxa"/>
            <w:shd w:val="clear" w:color="auto" w:fill="FFFFFF" w:themeFill="background1"/>
          </w:tcPr>
          <w:p w14:paraId="5B85C610" w14:textId="77777777" w:rsidR="00377526" w:rsidRPr="007673FA" w:rsidRDefault="00C75137" w:rsidP="00E76A3C">
            <w:pPr>
              <w:spacing w:before="60" w:after="6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="001C0AD7" w:rsidRPr="005E466D">
              <w:rPr>
                <w:rFonts w:ascii="Verdana" w:hAnsi="Verdana" w:cs="Arial"/>
                <w:sz w:val="20"/>
                <w:lang w:val="en-GB"/>
              </w:rPr>
              <w:t>ame and position</w:t>
            </w:r>
            <w:r w:rsidR="001C0AD7">
              <w:rPr>
                <w:rFonts w:ascii="Verdana" w:hAnsi="Verdana" w:cs="Arial"/>
                <w:sz w:val="20"/>
                <w:lang w:val="en-GB"/>
              </w:rPr>
              <w:br/>
              <w:t>responsible person</w:t>
            </w:r>
            <w:r w:rsidR="001C0AD7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412" w:type="dxa"/>
            <w:shd w:val="clear" w:color="auto" w:fill="FFFFFF" w:themeFill="background1"/>
          </w:tcPr>
          <w:p w14:paraId="72A3D3EC" w14:textId="77777777" w:rsidR="00377526" w:rsidRPr="00511D54" w:rsidRDefault="00377526" w:rsidP="00511D54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14:paraId="6DC6346D" w14:textId="5DF819DB" w:rsidR="00377526" w:rsidRPr="00E02718" w:rsidRDefault="00377526" w:rsidP="008326C4">
            <w:pPr>
              <w:spacing w:before="60" w:after="6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0D0B940D" w14:textId="77777777" w:rsidR="00377526" w:rsidRPr="00511D54" w:rsidRDefault="00377526" w:rsidP="00511D54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E27B00A" w14:textId="77777777" w:rsidR="00377526" w:rsidRPr="00D62C17" w:rsidRDefault="00377526" w:rsidP="004B31E6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2A74CD03" w14:textId="77777777" w:rsidR="00377526" w:rsidRDefault="00377526" w:rsidP="004B31E6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71"/>
        <w:gridCol w:w="2225"/>
        <w:gridCol w:w="2171"/>
      </w:tblGrid>
      <w:tr w:rsidR="00377526" w:rsidRPr="007673FA" w14:paraId="0A25D7E0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16B86293" w14:textId="77777777" w:rsidR="00377526" w:rsidRPr="007673FA" w:rsidRDefault="00377526" w:rsidP="00E76A3C">
            <w:pPr>
              <w:spacing w:before="60" w:after="60"/>
              <w:ind w:right="25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60061E4C" w14:textId="77777777" w:rsidR="00C75137" w:rsidRPr="00511D54" w:rsidRDefault="00C75137" w:rsidP="00511D54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B1A2C2E" w14:textId="77777777" w:rsidR="00887CE1" w:rsidRPr="00C75137" w:rsidRDefault="00C75137" w:rsidP="00E76A3C">
            <w:pPr>
              <w:spacing w:before="60" w:after="60"/>
              <w:ind w:right="101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75137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shd w:val="clear" w:color="auto" w:fill="FFFFFF"/>
          </w:tcPr>
          <w:p w14:paraId="44EAFD9C" w14:textId="77777777" w:rsidR="00377526" w:rsidRPr="00511D54" w:rsidRDefault="00377526" w:rsidP="00511D54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 w14:paraId="404992F0" w14:textId="77777777" w:rsidTr="004B31E6">
        <w:trPr>
          <w:trHeight w:val="72"/>
        </w:trPr>
        <w:tc>
          <w:tcPr>
            <w:tcW w:w="2232" w:type="dxa"/>
            <w:shd w:val="clear" w:color="auto" w:fill="FFFFFF"/>
          </w:tcPr>
          <w:p w14:paraId="46FF15FE" w14:textId="77777777" w:rsidR="00377526" w:rsidRPr="00461A0D" w:rsidRDefault="00377526" w:rsidP="00E76A3C">
            <w:pPr>
              <w:spacing w:before="60" w:after="60"/>
              <w:ind w:right="25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  <w:r w:rsidR="00C75137">
              <w:rPr>
                <w:rFonts w:ascii="Verdana" w:hAnsi="Verdana" w:cs="Arial"/>
                <w:sz w:val="20"/>
                <w:lang w:val="en-GB"/>
              </w:rPr>
              <w:t>C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ode </w:t>
            </w:r>
          </w:p>
          <w:p w14:paraId="2F73CECC" w14:textId="77777777" w:rsidR="00377526" w:rsidRPr="004B31E6" w:rsidRDefault="00377526" w:rsidP="00E76A3C">
            <w:pPr>
              <w:spacing w:before="60" w:after="60"/>
              <w:ind w:right="25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4B94D5A5" w14:textId="77777777" w:rsidR="00377526" w:rsidRPr="00511D54" w:rsidRDefault="00377526" w:rsidP="00511D54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10D1BED" w14:textId="77777777" w:rsidR="00377526" w:rsidRDefault="00C75137" w:rsidP="00E76A3C">
            <w:pPr>
              <w:spacing w:before="60" w:after="60"/>
              <w:ind w:right="101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PI Code</w:t>
            </w:r>
          </w:p>
          <w:p w14:paraId="1BFF5924" w14:textId="77777777" w:rsidR="00C75137" w:rsidRPr="00C75137" w:rsidRDefault="00C75137" w:rsidP="00E76A3C">
            <w:pPr>
              <w:spacing w:before="60" w:after="60"/>
              <w:ind w:right="10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3DEEC669" w14:textId="77777777" w:rsidR="00377526" w:rsidRPr="00511D54" w:rsidRDefault="00377526" w:rsidP="00511D54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 w14:paraId="133A7AB9" w14:textId="77777777" w:rsidTr="004B31E6">
        <w:trPr>
          <w:trHeight w:val="72"/>
        </w:trPr>
        <w:tc>
          <w:tcPr>
            <w:tcW w:w="2232" w:type="dxa"/>
            <w:shd w:val="clear" w:color="auto" w:fill="FFFFFF"/>
          </w:tcPr>
          <w:p w14:paraId="071CC085" w14:textId="77777777" w:rsidR="00377526" w:rsidRPr="007673FA" w:rsidRDefault="00377526" w:rsidP="00E76A3C">
            <w:pPr>
              <w:spacing w:before="60" w:after="60"/>
              <w:ind w:right="25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3656B9AB" w14:textId="77777777" w:rsidR="00377526" w:rsidRPr="007673FA" w:rsidRDefault="00377526" w:rsidP="00511D54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0A970983" w14:textId="77777777" w:rsidR="00377526" w:rsidRPr="007673FA" w:rsidRDefault="00377526" w:rsidP="00E76A3C">
            <w:pPr>
              <w:spacing w:before="60" w:after="60"/>
              <w:ind w:right="101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232" w:type="dxa"/>
            <w:shd w:val="clear" w:color="auto" w:fill="FFFFFF"/>
          </w:tcPr>
          <w:p w14:paraId="45FB0818" w14:textId="77777777" w:rsidR="00377526" w:rsidRPr="00511D54" w:rsidRDefault="00377526" w:rsidP="00511D54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2928B4" w:rsidRPr="00F548BA" w14:paraId="1A8EE9D1" w14:textId="77777777" w:rsidTr="000471DF">
        <w:tc>
          <w:tcPr>
            <w:tcW w:w="2232" w:type="dxa"/>
            <w:shd w:val="clear" w:color="auto" w:fill="FFFFFF"/>
          </w:tcPr>
          <w:p w14:paraId="01DFA8CA" w14:textId="77777777" w:rsidR="002928B4" w:rsidRPr="007673FA" w:rsidRDefault="002928B4" w:rsidP="00E76A3C">
            <w:pPr>
              <w:spacing w:before="60" w:after="60"/>
              <w:ind w:right="25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 and position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>
              <w:rPr>
                <w:rFonts w:ascii="Verdana" w:hAnsi="Verdana" w:cs="Arial"/>
                <w:sz w:val="20"/>
                <w:lang w:val="en-GB"/>
              </w:rPr>
              <w:t>contact person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049F31CB" w14:textId="77777777" w:rsidR="002928B4" w:rsidRPr="00511D54" w:rsidRDefault="002928B4" w:rsidP="00511D54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2928B4" w:rsidRPr="003D0705" w14:paraId="579FDDA1" w14:textId="77777777" w:rsidTr="000471DF">
        <w:tc>
          <w:tcPr>
            <w:tcW w:w="2232" w:type="dxa"/>
            <w:shd w:val="clear" w:color="auto" w:fill="FFFFFF"/>
          </w:tcPr>
          <w:p w14:paraId="07065225" w14:textId="77777777" w:rsidR="002928B4" w:rsidRPr="002928B4" w:rsidRDefault="002928B4" w:rsidP="00E76A3C">
            <w:pPr>
              <w:spacing w:before="60" w:after="60"/>
              <w:ind w:right="25"/>
              <w:jc w:val="left"/>
              <w:rPr>
                <w:rFonts w:ascii="Verdana" w:hAnsi="Verdana" w:cs="Arial"/>
                <w:sz w:val="20"/>
              </w:rPr>
            </w:pPr>
            <w:r w:rsidRPr="002928B4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2928B4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2928B4">
              <w:rPr>
                <w:rFonts w:ascii="Verdana" w:hAnsi="Verdana" w:cs="Arial"/>
                <w:sz w:val="20"/>
              </w:rPr>
              <w:t xml:space="preserve"> e-mail/p</w:t>
            </w:r>
            <w:r>
              <w:rPr>
                <w:rFonts w:ascii="Verdana" w:hAnsi="Verdana" w:cs="Arial"/>
                <w:sz w:val="20"/>
              </w:rPr>
              <w:t>hone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3128261" w14:textId="77777777" w:rsidR="002928B4" w:rsidRPr="002928B4" w:rsidRDefault="002928B4" w:rsidP="00511D54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62486C05" w14:textId="77777777" w:rsidR="002928B4" w:rsidRPr="002928B4" w:rsidRDefault="002928B4" w:rsidP="004B31E6">
      <w:pPr>
        <w:pStyle w:val="Heading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</w:rPr>
      </w:pPr>
    </w:p>
    <w:p w14:paraId="40833DC1" w14:textId="77777777" w:rsidR="00D62C17" w:rsidRDefault="00D62C17" w:rsidP="00F56D9E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4101652C" w14:textId="77777777" w:rsidR="004B31E6" w:rsidRDefault="004B31E6" w:rsidP="004B31E6">
      <w:pPr>
        <w:pStyle w:val="Heading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</w:p>
    <w:p w14:paraId="66EEDF65" w14:textId="77777777" w:rsidR="00C70062" w:rsidRPr="00C70062" w:rsidRDefault="00C70062" w:rsidP="004B31E6">
      <w:pPr>
        <w:pStyle w:val="Heading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  <w:r w:rsidRPr="00C70062">
        <w:rPr>
          <w:rFonts w:ascii="Verdana" w:hAnsi="Verdana" w:cs="Arial"/>
          <w:sz w:val="20"/>
          <w:lang w:val="en-GB"/>
        </w:rPr>
        <w:t>If no PI Code available, please fill in the additional information below: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84"/>
        <w:gridCol w:w="2201"/>
        <w:gridCol w:w="2184"/>
      </w:tblGrid>
      <w:tr w:rsidR="00C70062" w:rsidRPr="00F548BA" w14:paraId="2184302C" w14:textId="77777777" w:rsidTr="00C70062">
        <w:trPr>
          <w:trHeight w:val="65"/>
        </w:trPr>
        <w:tc>
          <w:tcPr>
            <w:tcW w:w="2232" w:type="dxa"/>
            <w:shd w:val="clear" w:color="auto" w:fill="FFFFFF"/>
          </w:tcPr>
          <w:p w14:paraId="5C55256F" w14:textId="77777777" w:rsidR="00C70062" w:rsidRPr="007673FA" w:rsidRDefault="00C70062" w:rsidP="00E76A3C">
            <w:pPr>
              <w:spacing w:before="60" w:after="60"/>
              <w:ind w:right="25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Organisation type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14:paraId="4B99056E" w14:textId="77777777" w:rsidR="00C70062" w:rsidRPr="00511D54" w:rsidRDefault="00C70062" w:rsidP="00511D54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E895D0B" w14:textId="77777777" w:rsidR="00C70062" w:rsidRPr="00C70062" w:rsidRDefault="00C70062" w:rsidP="004B31E6">
            <w:pPr>
              <w:spacing w:before="60" w:after="6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Province where the organisation is based</w:t>
            </w:r>
          </w:p>
        </w:tc>
        <w:tc>
          <w:tcPr>
            <w:tcW w:w="2232" w:type="dxa"/>
            <w:shd w:val="clear" w:color="auto" w:fill="FFFFFF"/>
          </w:tcPr>
          <w:p w14:paraId="1299C43A" w14:textId="77777777" w:rsidR="00C70062" w:rsidRPr="00511D54" w:rsidRDefault="00C70062" w:rsidP="00511D54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C70062" w:rsidRPr="007673FA" w14:paraId="024A419C" w14:textId="77777777" w:rsidTr="00C70062">
        <w:trPr>
          <w:trHeight w:val="65"/>
        </w:trPr>
        <w:tc>
          <w:tcPr>
            <w:tcW w:w="2232" w:type="dxa"/>
            <w:shd w:val="clear" w:color="auto" w:fill="FFFFFF"/>
          </w:tcPr>
          <w:p w14:paraId="1231BF48" w14:textId="77777777" w:rsidR="00C70062" w:rsidRPr="007673FA" w:rsidRDefault="00C70062" w:rsidP="00E76A3C">
            <w:pPr>
              <w:spacing w:before="60" w:after="60"/>
              <w:ind w:right="25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Public body</w:t>
            </w:r>
          </w:p>
        </w:tc>
        <w:tc>
          <w:tcPr>
            <w:tcW w:w="2232" w:type="dxa"/>
            <w:shd w:val="clear" w:color="auto" w:fill="FFFFFF"/>
          </w:tcPr>
          <w:p w14:paraId="0CD55231" w14:textId="77777777" w:rsidR="00C70062" w:rsidRPr="007673FA" w:rsidRDefault="00C70062" w:rsidP="00511D54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Y</w:t>
            </w:r>
            <w:r w:rsidR="002928B4">
              <w:rPr>
                <w:rFonts w:ascii="Verdana" w:hAnsi="Verdana" w:cs="Arial"/>
                <w:color w:val="002060"/>
                <w:sz w:val="20"/>
                <w:lang w:val="en-GB"/>
              </w:rPr>
              <w:t>es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/N</w:t>
            </w:r>
            <w:r w:rsidR="002928B4">
              <w:rPr>
                <w:rFonts w:ascii="Verdana" w:hAnsi="Verdana" w:cs="Arial"/>
                <w:color w:val="002060"/>
                <w:sz w:val="20"/>
                <w:lang w:val="en-GB"/>
              </w:rPr>
              <w:t>o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*</w:t>
            </w:r>
          </w:p>
        </w:tc>
        <w:tc>
          <w:tcPr>
            <w:tcW w:w="2232" w:type="dxa"/>
            <w:shd w:val="clear" w:color="auto" w:fill="FFFFFF"/>
          </w:tcPr>
          <w:p w14:paraId="5640145D" w14:textId="77777777" w:rsidR="00C70062" w:rsidRPr="007673FA" w:rsidRDefault="00C70062" w:rsidP="004B31E6">
            <w:pPr>
              <w:spacing w:before="60" w:after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Non-profit </w:t>
            </w:r>
          </w:p>
        </w:tc>
        <w:tc>
          <w:tcPr>
            <w:tcW w:w="2232" w:type="dxa"/>
            <w:shd w:val="clear" w:color="auto" w:fill="FFFFFF"/>
          </w:tcPr>
          <w:p w14:paraId="39683AF8" w14:textId="77777777" w:rsidR="00C70062" w:rsidRPr="007673FA" w:rsidRDefault="00C70062" w:rsidP="00511D54">
            <w:pPr>
              <w:spacing w:before="60" w:after="6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Y</w:t>
            </w:r>
            <w:r w:rsidR="002928B4">
              <w:rPr>
                <w:rFonts w:ascii="Verdana" w:hAnsi="Verdana" w:cs="Arial"/>
                <w:color w:val="002060"/>
                <w:sz w:val="20"/>
                <w:lang w:val="en-GB"/>
              </w:rPr>
              <w:t>es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/N</w:t>
            </w:r>
            <w:r w:rsidR="002928B4">
              <w:rPr>
                <w:rFonts w:ascii="Verdana" w:hAnsi="Verdana" w:cs="Arial"/>
                <w:color w:val="002060"/>
                <w:sz w:val="20"/>
                <w:lang w:val="en-GB"/>
              </w:rPr>
              <w:t>o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*</w:t>
            </w:r>
          </w:p>
        </w:tc>
      </w:tr>
    </w:tbl>
    <w:p w14:paraId="4DDBEF00" w14:textId="77777777" w:rsidR="00377526" w:rsidRPr="00C70062" w:rsidRDefault="00377526" w:rsidP="005D75A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fr-BE"/>
        </w:rPr>
      </w:pPr>
    </w:p>
    <w:p w14:paraId="197EFC27" w14:textId="77777777" w:rsidR="00377526" w:rsidRPr="00354F60" w:rsidRDefault="00377526" w:rsidP="002928B4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lastRenderedPageBreak/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348FEE3E" w14:textId="77777777" w:rsidR="004B31E6" w:rsidRDefault="004B31E6" w:rsidP="00F56D9E">
      <w:pPr>
        <w:pStyle w:val="CommentText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First day of the </w:t>
      </w:r>
      <w:r w:rsidRPr="00782942">
        <w:rPr>
          <w:rFonts w:ascii="Verdana" w:hAnsi="Verdana" w:cs="Calibri"/>
          <w:lang w:val="en-GB"/>
        </w:rPr>
        <w:t>t</w:t>
      </w:r>
      <w:r w:rsidR="00453BF4">
        <w:rPr>
          <w:rFonts w:ascii="Verdana" w:hAnsi="Verdana" w:cs="Calibri"/>
          <w:lang w:val="en-GB"/>
        </w:rPr>
        <w:t>rain</w:t>
      </w:r>
      <w:r w:rsidRPr="00782942">
        <w:rPr>
          <w:rFonts w:ascii="Verdana" w:hAnsi="Verdana" w:cs="Calibri"/>
          <w:lang w:val="en-GB"/>
        </w:rPr>
        <w:t>ing</w:t>
      </w:r>
      <w:r w:rsidRPr="00C80C0A">
        <w:rPr>
          <w:rFonts w:ascii="Verdana" w:hAnsi="Verdana" w:cs="Calibri"/>
          <w:color w:val="FF0000"/>
          <w:lang w:val="en-GB"/>
        </w:rPr>
        <w:t xml:space="preserve"> </w:t>
      </w:r>
      <w:r w:rsidRPr="00782942">
        <w:rPr>
          <w:rFonts w:ascii="Verdana" w:hAnsi="Verdana" w:cs="Calibri"/>
          <w:lang w:val="en-GB"/>
        </w:rPr>
        <w:t>activity</w:t>
      </w:r>
      <w:r>
        <w:rPr>
          <w:rFonts w:ascii="Verdana" w:hAnsi="Verdana" w:cs="Calibri"/>
          <w:lang w:val="en-GB"/>
        </w:rPr>
        <w:t>: …/…/……… (DD/MM/YYYY)</w:t>
      </w:r>
    </w:p>
    <w:p w14:paraId="0EF9EB2F" w14:textId="77777777" w:rsidR="004B31E6" w:rsidRDefault="004B31E6" w:rsidP="00F56D9E">
      <w:pPr>
        <w:pStyle w:val="CommentText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Last day of the t</w:t>
      </w:r>
      <w:r w:rsidR="00453BF4">
        <w:rPr>
          <w:rFonts w:ascii="Verdana" w:hAnsi="Verdana" w:cs="Calibri"/>
          <w:lang w:val="en-GB"/>
        </w:rPr>
        <w:t>raining</w:t>
      </w:r>
      <w:r>
        <w:rPr>
          <w:rFonts w:ascii="Verdana" w:hAnsi="Verdana" w:cs="Calibri"/>
          <w:lang w:val="en-GB"/>
        </w:rPr>
        <w:t xml:space="preserve"> activity: …/…/……… (DD/MM/YYYY)</w:t>
      </w:r>
    </w:p>
    <w:p w14:paraId="54A200CA" w14:textId="77777777" w:rsidR="004B31E6" w:rsidRDefault="004B31E6" w:rsidP="00F56D9E">
      <w:pPr>
        <w:pStyle w:val="CommentText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Total number of days: ………………… (excluding travel days)</w:t>
      </w:r>
    </w:p>
    <w:p w14:paraId="3461D779" w14:textId="77777777" w:rsidR="004B31E6" w:rsidRDefault="004B31E6" w:rsidP="001D546E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</w:p>
    <w:p w14:paraId="002F0B5A" w14:textId="77777777" w:rsidR="004B31E6" w:rsidRDefault="004B31E6" w:rsidP="001D546E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Travel days:</w:t>
      </w:r>
    </w:p>
    <w:p w14:paraId="264BC820" w14:textId="77777777" w:rsidR="004B31E6" w:rsidRDefault="004B31E6" w:rsidP="001D546E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Verdana" w:hAnsi="Verdana" w:cs="Calibri"/>
          <w:sz w:val="24"/>
          <w:szCs w:val="24"/>
          <w:lang w:val="en-GB"/>
        </w:rPr>
      </w:r>
      <w:r w:rsidR="00000000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bookmarkEnd w:id="0"/>
      <w:r>
        <w:rPr>
          <w:rFonts w:ascii="Verdana" w:hAnsi="Verdana" w:cs="Calibri"/>
          <w:lang w:val="en-GB"/>
        </w:rPr>
        <w:t xml:space="preserve">Check if additional travel day before the </w:t>
      </w:r>
      <w:r w:rsidRPr="009E6FCD">
        <w:rPr>
          <w:rFonts w:ascii="Verdana" w:hAnsi="Verdana" w:cs="Calibri"/>
          <w:lang w:val="en-GB"/>
        </w:rPr>
        <w:t xml:space="preserve">first </w:t>
      </w:r>
      <w:r>
        <w:rPr>
          <w:rFonts w:ascii="Verdana" w:hAnsi="Verdana" w:cs="Calibri"/>
          <w:lang w:val="en-GB"/>
        </w:rPr>
        <w:t xml:space="preserve">activity </w:t>
      </w:r>
      <w:r w:rsidRPr="009E6FCD">
        <w:rPr>
          <w:rFonts w:ascii="Verdana" w:hAnsi="Verdana" w:cs="Calibri"/>
          <w:lang w:val="en-GB"/>
        </w:rPr>
        <w:t>day</w:t>
      </w:r>
      <w:r>
        <w:rPr>
          <w:rFonts w:ascii="Verdana" w:hAnsi="Verdana" w:cs="Calibri"/>
          <w:lang w:val="en-GB"/>
        </w:rPr>
        <w:t xml:space="preserve"> abroad</w:t>
      </w:r>
      <w:r w:rsidRPr="009E6FCD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>is required</w:t>
      </w:r>
    </w:p>
    <w:p w14:paraId="2E22A6A8" w14:textId="77777777" w:rsidR="004B31E6" w:rsidRDefault="004B31E6" w:rsidP="001D546E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Verdana" w:hAnsi="Verdana" w:cs="Calibri"/>
          <w:sz w:val="24"/>
          <w:szCs w:val="24"/>
          <w:lang w:val="en-GB"/>
        </w:rPr>
      </w:r>
      <w:r w:rsidR="00000000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bookmarkEnd w:id="1"/>
      <w:r>
        <w:rPr>
          <w:rFonts w:ascii="Verdana" w:hAnsi="Verdana" w:cs="Calibri"/>
          <w:lang w:val="en-GB"/>
        </w:rPr>
        <w:t>Check if additional travel day following the last activity</w:t>
      </w:r>
      <w:r w:rsidRPr="009E6FCD">
        <w:rPr>
          <w:rFonts w:ascii="Verdana" w:hAnsi="Verdana" w:cs="Calibri"/>
          <w:lang w:val="en-GB"/>
        </w:rPr>
        <w:t xml:space="preserve"> day abroad</w:t>
      </w:r>
      <w:r>
        <w:rPr>
          <w:rFonts w:ascii="Verdana" w:hAnsi="Verdana" w:cs="Calibri"/>
          <w:lang w:val="en-GB"/>
        </w:rPr>
        <w:t xml:space="preserve"> is required</w:t>
      </w:r>
    </w:p>
    <w:p w14:paraId="3CF2D8B6" w14:textId="77777777" w:rsidR="004F2CA0" w:rsidRDefault="004F2CA0" w:rsidP="001D546E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</w:p>
    <w:p w14:paraId="344A093C" w14:textId="77777777" w:rsidR="00064046" w:rsidRDefault="00064046" w:rsidP="001D546E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......................................</w:t>
      </w:r>
    </w:p>
    <w:p w14:paraId="0FB78278" w14:textId="77777777" w:rsidR="00064046" w:rsidRDefault="00064046" w:rsidP="001D546E">
      <w:pPr>
        <w:pStyle w:val="CommentText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548BA" w14:paraId="6797BB1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EC2216A" w14:textId="77777777" w:rsidR="00377526" w:rsidRPr="00511D54" w:rsidRDefault="00377526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FC39945" w14:textId="77777777" w:rsidR="00064046" w:rsidRPr="00511D54" w:rsidRDefault="00064046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0562CB0E" w14:textId="77777777" w:rsidR="00064046" w:rsidRPr="00511D54" w:rsidRDefault="00064046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4CE0A41" w14:textId="77777777" w:rsidR="005A4F61" w:rsidRPr="00511D54" w:rsidRDefault="005A4F61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2EBF3C5" w14:textId="77777777" w:rsidR="00064046" w:rsidRPr="00511D54" w:rsidRDefault="00064046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D98A12B" w14:textId="77777777" w:rsidR="000D0CFA" w:rsidRDefault="000D0CFA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946DB82" w14:textId="77777777" w:rsidR="00511D54" w:rsidRPr="00511D54" w:rsidRDefault="00511D54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997CC1D" w14:textId="77777777" w:rsidR="00064046" w:rsidRPr="00482A4F" w:rsidRDefault="00064046" w:rsidP="00511D54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8028A" w14:paraId="309666DD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2A8457FB" w14:textId="77777777" w:rsidR="0038028A" w:rsidRPr="0038028A" w:rsidRDefault="0038028A" w:rsidP="0038028A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38028A">
              <w:rPr>
                <w:rFonts w:ascii="Verdana" w:hAnsi="Verdana" w:cs="Calibri"/>
                <w:b/>
                <w:sz w:val="20"/>
                <w:lang w:val="en-GB"/>
              </w:rPr>
              <w:t>Training activity to develop pedagogical and/or curriculum design skills:</w:t>
            </w:r>
          </w:p>
          <w:p w14:paraId="3C9ADF65" w14:textId="77777777" w:rsidR="0038028A" w:rsidRDefault="0038028A" w:rsidP="0038028A">
            <w:pPr>
              <w:spacing w:after="0"/>
              <w:ind w:left="-6" w:firstLine="6"/>
              <w:rPr>
                <w:rFonts w:ascii="Segoe UI Symbol" w:hAnsi="Segoe UI Symbol" w:cs="Segoe UI Symbol"/>
                <w:b/>
                <w:sz w:val="20"/>
                <w:lang w:val="en-GB"/>
              </w:rPr>
            </w:pPr>
            <w:r w:rsidRPr="0038028A">
              <w:rPr>
                <w:rFonts w:ascii="Verdana" w:hAnsi="Verdana" w:cs="Calibri"/>
                <w:b/>
                <w:sz w:val="20"/>
                <w:lang w:val="en-GB"/>
              </w:rPr>
              <w:t xml:space="preserve">Yes </w:t>
            </w:r>
            <w:r w:rsidRPr="0038028A">
              <w:rPr>
                <w:rFonts w:ascii="Segoe UI Symbol" w:hAnsi="Segoe UI Symbol" w:cs="Segoe UI Symbol"/>
                <w:b/>
                <w:sz w:val="20"/>
                <w:lang w:val="en-GB"/>
              </w:rPr>
              <w:t>☐</w:t>
            </w:r>
            <w:r w:rsidRPr="0038028A">
              <w:rPr>
                <w:rFonts w:ascii="Verdana" w:hAnsi="Verdana" w:cs="Calibri"/>
                <w:b/>
                <w:sz w:val="20"/>
                <w:lang w:val="en-GB"/>
              </w:rPr>
              <w:t xml:space="preserve"> No </w:t>
            </w:r>
            <w:r w:rsidRPr="0038028A">
              <w:rPr>
                <w:rFonts w:ascii="Segoe UI Symbol" w:hAnsi="Segoe UI Symbol" w:cs="Segoe UI Symbol"/>
                <w:b/>
                <w:sz w:val="20"/>
                <w:lang w:val="en-GB"/>
              </w:rPr>
              <w:t>☐</w:t>
            </w:r>
          </w:p>
          <w:p w14:paraId="110FFD37" w14:textId="77777777" w:rsidR="0038028A" w:rsidRDefault="0038028A" w:rsidP="0038028A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548BA" w14:paraId="4F1A183F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B203A0D" w14:textId="77777777" w:rsidR="00377526" w:rsidRPr="00511D54" w:rsidRDefault="00462FEE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462FEE"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14:paraId="6B699379" w14:textId="77777777" w:rsidR="00064046" w:rsidRDefault="00064046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FE9F23F" w14:textId="77777777" w:rsidR="00511D54" w:rsidRPr="00511D54" w:rsidRDefault="00511D54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1F72F646" w14:textId="77777777" w:rsidR="000D0CFA" w:rsidRPr="00511D54" w:rsidRDefault="000D0CFA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08CE6F91" w14:textId="77777777" w:rsidR="00064046" w:rsidRPr="00511D54" w:rsidRDefault="00064046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1CDCEAD" w14:textId="77777777" w:rsidR="005A4F61" w:rsidRPr="00511D54" w:rsidRDefault="005A4F61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BB9E253" w14:textId="77777777" w:rsidR="00064046" w:rsidRPr="00511D54" w:rsidRDefault="00064046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3DE523C" w14:textId="77777777" w:rsidR="00064046" w:rsidRPr="00482A4F" w:rsidRDefault="00064046" w:rsidP="00511D54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548BA" w14:paraId="07FC106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E7F7A5" w14:textId="77777777" w:rsidR="00377526" w:rsidRPr="00511D54" w:rsidRDefault="00377526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06404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2E56223" w14:textId="77777777" w:rsidR="00064046" w:rsidRPr="00511D54" w:rsidRDefault="00064046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07547A01" w14:textId="77777777" w:rsidR="00064046" w:rsidRDefault="00064046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043CB0F" w14:textId="77777777" w:rsidR="00511D54" w:rsidRPr="00511D54" w:rsidRDefault="00511D54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07459315" w14:textId="77777777" w:rsidR="00064046" w:rsidRPr="00511D54" w:rsidRDefault="00064046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537F28F" w14:textId="77777777" w:rsidR="005A4F61" w:rsidRPr="00511D54" w:rsidRDefault="005A4F61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DFB9E20" w14:textId="77777777" w:rsidR="000D0CFA" w:rsidRPr="00511D54" w:rsidRDefault="000D0CFA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0DF9E56" w14:textId="77777777" w:rsidR="00064046" w:rsidRPr="00482A4F" w:rsidRDefault="00064046" w:rsidP="00511D54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548BA" w14:paraId="24060EE5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CC18668" w14:textId="77777777" w:rsidR="00377526" w:rsidRPr="00511D54" w:rsidRDefault="00462FEE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462FEE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staff member and on both institutions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involved</w:t>
            </w:r>
            <w:r w:rsidRPr="00462FEE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44E871BC" w14:textId="77777777" w:rsidR="00064046" w:rsidRPr="00511D54" w:rsidRDefault="00064046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144A5D23" w14:textId="77777777" w:rsidR="00064046" w:rsidRDefault="00064046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38610EB" w14:textId="77777777" w:rsidR="00511D54" w:rsidRPr="00511D54" w:rsidRDefault="00511D54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37805D2" w14:textId="77777777" w:rsidR="00064046" w:rsidRPr="00511D54" w:rsidRDefault="00064046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463F29E8" w14:textId="77777777" w:rsidR="005A4F61" w:rsidRPr="00511D54" w:rsidRDefault="005A4F61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B7B4B86" w14:textId="77777777" w:rsidR="000D0CFA" w:rsidRPr="00511D54" w:rsidRDefault="000D0CFA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A0FF5F2" w14:textId="77777777" w:rsidR="00064046" w:rsidRPr="00511D54" w:rsidRDefault="00064046" w:rsidP="0006404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30AD66" w14:textId="77777777" w:rsidR="00064046" w:rsidRPr="00482A4F" w:rsidRDefault="00064046" w:rsidP="00511D54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61829076" w14:textId="77777777" w:rsidR="00064046" w:rsidRDefault="0006404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40C46876" w14:textId="77777777" w:rsidR="00377526" w:rsidRPr="003910F3" w:rsidRDefault="0006404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783B29E6" w14:textId="77777777" w:rsidR="005D75AB" w:rsidRDefault="00377526" w:rsidP="005D75AB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="001D546E">
        <w:rPr>
          <w:rStyle w:val="EndnoteReference"/>
          <w:rFonts w:ascii="Verdana" w:hAnsi="Verdana" w:cs="Calibri"/>
          <w:sz w:val="20"/>
          <w:lang w:val="en-GB"/>
        </w:rPr>
        <w:endnoteReference w:id="5"/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5D75AB" w:rsidRPr="00082002">
        <w:rPr>
          <w:rFonts w:ascii="Verdana" w:hAnsi="Verdana" w:cs="Calibri"/>
          <w:sz w:val="20"/>
          <w:lang w:val="en-GB"/>
        </w:rPr>
        <w:t>this document</w:t>
      </w:r>
      <w:r w:rsidR="005D75AB">
        <w:rPr>
          <w:rFonts w:ascii="Verdana" w:hAnsi="Verdana" w:cs="Calibri"/>
          <w:sz w:val="20"/>
          <w:lang w:val="en-GB"/>
        </w:rPr>
        <w:t>,</w:t>
      </w:r>
      <w:r w:rsidR="005D75AB" w:rsidRPr="00082002">
        <w:rPr>
          <w:rFonts w:ascii="Verdana" w:hAnsi="Verdana" w:cs="Calibri"/>
          <w:sz w:val="20"/>
          <w:lang w:val="en-GB"/>
        </w:rPr>
        <w:t xml:space="preserve"> the st</w:t>
      </w:r>
      <w:r w:rsidR="005D75AB">
        <w:rPr>
          <w:rFonts w:ascii="Verdana" w:hAnsi="Verdana" w:cs="Calibri"/>
          <w:sz w:val="20"/>
          <w:lang w:val="en-GB"/>
        </w:rPr>
        <w:t>aff member</w:t>
      </w:r>
      <w:r w:rsidR="005D75AB" w:rsidRPr="00082002">
        <w:rPr>
          <w:rFonts w:ascii="Verdana" w:hAnsi="Verdana" w:cs="Calibri"/>
          <w:sz w:val="20"/>
          <w:lang w:val="en-GB"/>
        </w:rPr>
        <w:t>, the sending institution and the receiving institution</w:t>
      </w:r>
      <w:r w:rsidR="005D75AB">
        <w:rPr>
          <w:rFonts w:ascii="Verdana" w:hAnsi="Verdana" w:cs="Calibri"/>
          <w:sz w:val="20"/>
          <w:lang w:val="en-GB"/>
        </w:rPr>
        <w:t>/enterprise</w:t>
      </w:r>
      <w:r w:rsidR="005D75AB" w:rsidRPr="00082002">
        <w:rPr>
          <w:rFonts w:ascii="Verdana" w:hAnsi="Verdana" w:cs="Calibri"/>
          <w:sz w:val="20"/>
          <w:lang w:val="en-GB"/>
        </w:rPr>
        <w:t xml:space="preserve"> confirm that the</w:t>
      </w:r>
      <w:r w:rsidR="005D75AB">
        <w:rPr>
          <w:rFonts w:ascii="Verdana" w:hAnsi="Verdana" w:cs="Calibri"/>
          <w:sz w:val="20"/>
          <w:lang w:val="en-GB"/>
        </w:rPr>
        <w:t>y</w:t>
      </w:r>
      <w:r w:rsidR="005D75AB" w:rsidRPr="00082002">
        <w:rPr>
          <w:rFonts w:ascii="Verdana" w:hAnsi="Verdana" w:cs="Calibri"/>
          <w:sz w:val="20"/>
          <w:lang w:val="en-GB"/>
        </w:rPr>
        <w:t xml:space="preserve"> </w:t>
      </w:r>
      <w:r w:rsidR="005D75AB">
        <w:rPr>
          <w:rFonts w:ascii="Verdana" w:hAnsi="Verdana" w:cs="Calibri"/>
          <w:sz w:val="20"/>
          <w:lang w:val="en-GB"/>
        </w:rPr>
        <w:t xml:space="preserve">approve the </w:t>
      </w:r>
      <w:r w:rsidR="005D75AB" w:rsidRPr="00082002">
        <w:rPr>
          <w:rFonts w:ascii="Verdana" w:hAnsi="Verdana" w:cs="Calibri"/>
          <w:sz w:val="20"/>
          <w:lang w:val="en-GB"/>
        </w:rPr>
        <w:t>proposed</w:t>
      </w:r>
      <w:r w:rsidR="005D75AB">
        <w:rPr>
          <w:rFonts w:ascii="Verdana" w:hAnsi="Verdana" w:cs="Calibri"/>
          <w:sz w:val="20"/>
          <w:lang w:val="en-GB"/>
        </w:rPr>
        <w:t xml:space="preserve"> mobility agreement.</w:t>
      </w:r>
    </w:p>
    <w:p w14:paraId="3A6D8FE0" w14:textId="77777777" w:rsidR="003910F3" w:rsidRDefault="00645792" w:rsidP="005D75AB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3910F3">
        <w:rPr>
          <w:rFonts w:ascii="Verdana" w:hAnsi="Verdana" w:cs="Calibri"/>
          <w:sz w:val="20"/>
          <w:lang w:val="en-GB"/>
        </w:rPr>
        <w:t xml:space="preserve">and will recognise it as a component in any evaluation or assessment of the </w:t>
      </w:r>
      <w:r>
        <w:rPr>
          <w:rFonts w:ascii="Verdana" w:hAnsi="Verdana" w:cs="Calibri"/>
          <w:sz w:val="20"/>
          <w:lang w:val="en-GB"/>
        </w:rPr>
        <w:t>staff member</w:t>
      </w:r>
      <w:r w:rsidRPr="003910F3">
        <w:rPr>
          <w:rFonts w:ascii="Verdana" w:hAnsi="Verdana" w:cs="Calibri"/>
          <w:sz w:val="20"/>
          <w:lang w:val="en-GB"/>
        </w:rPr>
        <w:t>.</w:t>
      </w:r>
    </w:p>
    <w:p w14:paraId="7B8AD9B1" w14:textId="77777777" w:rsidR="009C77F6" w:rsidRPr="00656432" w:rsidRDefault="004A63E4" w:rsidP="009C77F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 w:rsidR="009C77F6"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="009C77F6" w:rsidRPr="00656432">
        <w:rPr>
          <w:rFonts w:ascii="Verdana" w:hAnsi="Verdana" w:cs="Verdana"/>
          <w:sz w:val="20"/>
          <w:lang w:val="en-GB" w:eastAsia="fr-FR"/>
        </w:rPr>
        <w:t>professional development</w:t>
      </w:r>
      <w:r w:rsidR="009C77F6">
        <w:rPr>
          <w:rFonts w:ascii="Verdana" w:hAnsi="Verdana" w:cs="Verdana"/>
          <w:sz w:val="20"/>
          <w:lang w:val="en-GB" w:eastAsia="fr-FR"/>
        </w:rPr>
        <w:t xml:space="preserve"> and</w:t>
      </w:r>
      <w:r w:rsidR="009C77F6"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 w:rsidR="009C77F6"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="009C77F6" w:rsidRPr="00656432">
        <w:rPr>
          <w:rFonts w:ascii="Verdana" w:hAnsi="Verdana" w:cs="Verdana"/>
          <w:sz w:val="20"/>
          <w:lang w:val="en-GB" w:eastAsia="fr-FR"/>
        </w:rPr>
        <w:t>institution</w:t>
      </w:r>
      <w:r w:rsidR="009C77F6">
        <w:rPr>
          <w:rFonts w:ascii="Verdana" w:hAnsi="Verdana" w:cs="Verdana"/>
          <w:sz w:val="20"/>
          <w:lang w:val="en-GB" w:eastAsia="fr-FR"/>
        </w:rPr>
        <w:t xml:space="preserve">, </w:t>
      </w:r>
      <w:r w:rsidR="009C77F6" w:rsidRPr="00DE1974">
        <w:rPr>
          <w:rFonts w:ascii="Verdana" w:hAnsi="Verdana" w:cs="Verdana"/>
          <w:sz w:val="20"/>
          <w:lang w:val="en-GB" w:eastAsia="fr-FR"/>
        </w:rPr>
        <w:t>as a</w:t>
      </w:r>
      <w:r w:rsidR="009C77F6">
        <w:rPr>
          <w:rFonts w:ascii="Verdana" w:hAnsi="Verdana" w:cs="Verdana"/>
          <w:sz w:val="20"/>
          <w:lang w:val="en-GB" w:eastAsia="fr-FR"/>
        </w:rPr>
        <w:t xml:space="preserve"> source of</w:t>
      </w:r>
      <w:r w:rsidR="009C77F6"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 w:rsidR="009C77F6">
        <w:rPr>
          <w:rFonts w:ascii="Verdana" w:hAnsi="Verdana" w:cs="Verdana"/>
          <w:sz w:val="20"/>
          <w:lang w:val="en-GB" w:eastAsia="fr-FR"/>
        </w:rPr>
        <w:t>.</w:t>
      </w:r>
      <w:r w:rsidR="009C77F6" w:rsidRPr="00656432">
        <w:rPr>
          <w:rFonts w:ascii="Calibri" w:hAnsi="Calibri"/>
          <w:color w:val="0000FF"/>
          <w:lang w:val="en-GB"/>
        </w:rPr>
        <w:t xml:space="preserve"> </w:t>
      </w:r>
    </w:p>
    <w:p w14:paraId="679895BD" w14:textId="77777777" w:rsidR="005D75AB" w:rsidRDefault="005D75AB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p w14:paraId="2BA226A1" w14:textId="77777777" w:rsidR="001D546E" w:rsidRDefault="001D546E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082002" w14:paraId="596EB4B1" w14:textId="77777777" w:rsidTr="00A85D0A">
        <w:trPr>
          <w:jc w:val="center"/>
        </w:trPr>
        <w:tc>
          <w:tcPr>
            <w:tcW w:w="8876" w:type="dxa"/>
            <w:shd w:val="clear" w:color="auto" w:fill="FFFFFF"/>
          </w:tcPr>
          <w:p w14:paraId="25F7CF7E" w14:textId="77777777" w:rsidR="00A85D0A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ED90B35" w14:textId="77777777" w:rsidR="00A85D0A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4BC0848C" w14:textId="77777777" w:rsidR="004F1946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101716D" w14:textId="77777777" w:rsidR="00A85D0A" w:rsidRPr="007B3F1B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7AD93B2" w14:textId="77777777"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B3F1B" w14:paraId="3E2BAE85" w14:textId="77777777" w:rsidTr="00A85D0A">
        <w:trPr>
          <w:jc w:val="center"/>
        </w:trPr>
        <w:tc>
          <w:tcPr>
            <w:tcW w:w="8841" w:type="dxa"/>
            <w:shd w:val="clear" w:color="auto" w:fill="FFFFFF"/>
          </w:tcPr>
          <w:p w14:paraId="62DE63B9" w14:textId="77777777" w:rsidR="00A85D0A" w:rsidRPr="006B63AE" w:rsidRDefault="00A85D0A" w:rsidP="001D546E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411B9D44" w14:textId="77777777" w:rsidR="00A85D0A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1D546E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6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10525FD" w14:textId="77777777" w:rsidR="004F1946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4C8BFC02" w14:textId="77777777" w:rsidR="00A85D0A" w:rsidRPr="007B3F1B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DE4B5B7" w14:textId="77777777"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B3F1B" w14:paraId="434D1BC5" w14:textId="77777777" w:rsidTr="00A85D0A">
        <w:trPr>
          <w:jc w:val="center"/>
        </w:trPr>
        <w:tc>
          <w:tcPr>
            <w:tcW w:w="8823" w:type="dxa"/>
            <w:shd w:val="clear" w:color="auto" w:fill="FFFFFF"/>
          </w:tcPr>
          <w:p w14:paraId="082F8BA2" w14:textId="77777777" w:rsidR="00A85D0A" w:rsidRPr="006B63AE" w:rsidRDefault="00A85D0A" w:rsidP="001D546E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FA6E9BF" w14:textId="77777777" w:rsidR="00A85D0A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9B732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3F33F5F2" w14:textId="77777777" w:rsidR="004F1946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D4EC514" w14:textId="77777777" w:rsidR="00A85D0A" w:rsidRPr="007B3F1B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6204FF1" w14:textId="77777777" w:rsidR="00EF398E" w:rsidRPr="00E003B8" w:rsidRDefault="00EF398E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FD671B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466E" w14:textId="77777777" w:rsidR="00FD671B" w:rsidRDefault="00FD671B">
      <w:r>
        <w:separator/>
      </w:r>
    </w:p>
  </w:endnote>
  <w:endnote w:type="continuationSeparator" w:id="0">
    <w:p w14:paraId="3EA7C080" w14:textId="77777777" w:rsidR="00FD671B" w:rsidRDefault="00FD671B">
      <w:r>
        <w:continuationSeparator/>
      </w:r>
    </w:p>
  </w:endnote>
  <w:endnote w:id="1">
    <w:p w14:paraId="67C4FD26" w14:textId="77777777" w:rsidR="00064046" w:rsidRPr="00474BE2" w:rsidRDefault="00064046" w:rsidP="00C70062">
      <w:pPr>
        <w:pStyle w:val="EndnoteText"/>
        <w:spacing w:after="0"/>
        <w:rPr>
          <w:lang w:val="en-GB"/>
        </w:rPr>
      </w:pPr>
      <w:r>
        <w:rPr>
          <w:rStyle w:val="EndnoteReference"/>
        </w:rPr>
        <w:endnoteRef/>
      </w:r>
      <w:r w:rsidRPr="00474BE2">
        <w:rPr>
          <w:lang w:val="en-GB"/>
        </w:rPr>
        <w:t xml:space="preserve"> </w:t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iority: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0662B68F" w14:textId="77777777" w:rsidR="00064046" w:rsidRPr="000013CA" w:rsidRDefault="00064046" w:rsidP="00C70062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EndnoteReference"/>
          <w:rFonts w:ascii="Verdana" w:hAnsi="Verdana"/>
          <w:sz w:val="16"/>
          <w:szCs w:val="16"/>
        </w:rPr>
        <w:endnoteRef/>
      </w:r>
      <w:r w:rsidRPr="000013CA">
        <w:rPr>
          <w:rStyle w:val="EndnoteReference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EndnoteReference"/>
          <w:rFonts w:ascii="Verdana" w:hAnsi="Verdana"/>
          <w:sz w:val="16"/>
          <w:szCs w:val="16"/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  <w:r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14:paraId="356A44F0" w14:textId="77777777" w:rsidR="00064046" w:rsidRPr="00377526" w:rsidRDefault="00064046" w:rsidP="00C70062">
      <w:pPr>
        <w:pStyle w:val="EndnoteText"/>
        <w:spacing w:after="0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C0016F">
        <w:rPr>
          <w:rFonts w:ascii="Verdana" w:hAnsi="Verdana"/>
          <w:sz w:val="18"/>
          <w:szCs w:val="18"/>
          <w:lang w:val="en-GB"/>
        </w:rPr>
        <w:t>Head of the department/unit or person in charge</w:t>
      </w:r>
      <w:r w:rsidR="003F4884">
        <w:rPr>
          <w:rFonts w:ascii="Verdana" w:hAnsi="Verdana"/>
          <w:sz w:val="18"/>
          <w:szCs w:val="18"/>
          <w:lang w:val="en-GB"/>
        </w:rPr>
        <w:t>.</w:t>
      </w:r>
    </w:p>
  </w:endnote>
  <w:endnote w:id="4">
    <w:p w14:paraId="0465DE9E" w14:textId="77777777" w:rsidR="00064046" w:rsidRPr="00C70062" w:rsidRDefault="00064046" w:rsidP="00C70062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C70062">
        <w:rPr>
          <w:rFonts w:ascii="Verdana" w:hAnsi="Verdana"/>
          <w:b/>
          <w:sz w:val="18"/>
          <w:szCs w:val="18"/>
          <w:lang w:val="en-GB"/>
        </w:rPr>
        <w:t>Organisation type</w:t>
      </w:r>
      <w:r w:rsidRPr="00C70062">
        <w:rPr>
          <w:rFonts w:ascii="Verdana" w:hAnsi="Verdana"/>
          <w:sz w:val="18"/>
          <w:szCs w:val="18"/>
          <w:lang w:val="en-GB"/>
        </w:rPr>
        <w:t>: please choose from the list below</w:t>
      </w:r>
      <w:r w:rsidR="009E5C02">
        <w:rPr>
          <w:rFonts w:ascii="Verdana" w:hAnsi="Verdana"/>
          <w:sz w:val="18"/>
          <w:szCs w:val="18"/>
          <w:lang w:val="en-GB"/>
        </w:rPr>
        <w:t>:</w:t>
      </w:r>
    </w:p>
    <w:p w14:paraId="2AE14574" w14:textId="77777777" w:rsidR="00064046" w:rsidRPr="001D546E" w:rsidRDefault="001D546E" w:rsidP="001D546E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8"/>
          <w:szCs w:val="18"/>
          <w:lang w:val="en-GB"/>
        </w:rPr>
      </w:pPr>
      <w:r w:rsidRPr="001D546E">
        <w:rPr>
          <w:rFonts w:ascii="Verdana" w:hAnsi="Verdana"/>
          <w:sz w:val="18"/>
          <w:szCs w:val="18"/>
          <w:lang w:val="en-GB"/>
        </w:rPr>
        <w:t>Higher education institution</w:t>
      </w:r>
    </w:p>
    <w:p w14:paraId="5E654A46" w14:textId="77777777" w:rsidR="001D546E" w:rsidRPr="001D546E" w:rsidRDefault="001D546E" w:rsidP="001D546E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8"/>
          <w:szCs w:val="18"/>
          <w:lang w:val="en-GB"/>
        </w:rPr>
      </w:pPr>
      <w:r w:rsidRPr="001D546E">
        <w:rPr>
          <w:rFonts w:ascii="Verdana" w:hAnsi="Verdana"/>
          <w:sz w:val="18"/>
          <w:szCs w:val="18"/>
          <w:lang w:val="en-GB"/>
        </w:rPr>
        <w:t>National public body</w:t>
      </w:r>
    </w:p>
    <w:p w14:paraId="3E348128" w14:textId="77777777" w:rsidR="001D546E" w:rsidRPr="001D546E" w:rsidRDefault="001D546E" w:rsidP="001D546E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8"/>
          <w:szCs w:val="18"/>
          <w:lang w:val="en-GB"/>
        </w:rPr>
      </w:pPr>
      <w:r w:rsidRPr="001D546E">
        <w:rPr>
          <w:rFonts w:ascii="Verdana" w:hAnsi="Verdana"/>
          <w:sz w:val="18"/>
          <w:szCs w:val="18"/>
          <w:lang w:val="en-GB"/>
        </w:rPr>
        <w:t>Large enterprise</w:t>
      </w:r>
    </w:p>
    <w:p w14:paraId="5877B875" w14:textId="77777777" w:rsidR="001D546E" w:rsidRPr="001D546E" w:rsidRDefault="001D546E" w:rsidP="001D546E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8"/>
          <w:szCs w:val="18"/>
        </w:rPr>
      </w:pPr>
      <w:r w:rsidRPr="001D546E">
        <w:rPr>
          <w:rFonts w:ascii="Verdana" w:hAnsi="Verdana"/>
          <w:sz w:val="18"/>
          <w:szCs w:val="18"/>
        </w:rPr>
        <w:t>Non-governmental organisation/association/social enterprise</w:t>
      </w:r>
    </w:p>
    <w:p w14:paraId="67AC7CDD" w14:textId="77777777" w:rsidR="001D546E" w:rsidRPr="001D546E" w:rsidRDefault="001D546E" w:rsidP="001D546E">
      <w:pPr>
        <w:pStyle w:val="EndnoteText"/>
        <w:numPr>
          <w:ilvl w:val="0"/>
          <w:numId w:val="46"/>
        </w:numPr>
        <w:spacing w:after="0"/>
        <w:rPr>
          <w:rFonts w:ascii="Verdana" w:hAnsi="Verdana"/>
          <w:color w:val="FF0000"/>
          <w:sz w:val="16"/>
          <w:szCs w:val="16"/>
        </w:rPr>
      </w:pPr>
      <w:r w:rsidRPr="001D546E">
        <w:rPr>
          <w:rFonts w:ascii="Verdana" w:hAnsi="Verdana"/>
          <w:sz w:val="18"/>
          <w:szCs w:val="18"/>
        </w:rPr>
        <w:t>Other</w:t>
      </w:r>
    </w:p>
  </w:endnote>
  <w:endnote w:id="5">
    <w:p w14:paraId="0A301ECA" w14:textId="77777777" w:rsidR="001D546E" w:rsidRPr="001D546E" w:rsidRDefault="001D546E" w:rsidP="001D546E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1D546E">
        <w:rPr>
          <w:rStyle w:val="EndnoteReference"/>
          <w:rFonts w:ascii="Verdana" w:hAnsi="Verdana"/>
          <w:sz w:val="18"/>
          <w:szCs w:val="18"/>
        </w:rPr>
        <w:endnoteRef/>
      </w:r>
      <w:r w:rsidRPr="001D546E">
        <w:rPr>
          <w:rFonts w:ascii="Verdana" w:hAnsi="Verdana"/>
          <w:sz w:val="18"/>
          <w:szCs w:val="18"/>
          <w:lang w:val="en-US"/>
        </w:rPr>
        <w:t xml:space="preserve"> Circulating papers with original signatures is not compulsory. Scanned copies of signatures or digital signatures may be accepted, depending on the national legislation.</w:t>
      </w:r>
    </w:p>
  </w:endnote>
  <w:endnote w:id="6">
    <w:p w14:paraId="36342619" w14:textId="77777777" w:rsidR="001D546E" w:rsidRPr="001D546E" w:rsidRDefault="001D546E">
      <w:pPr>
        <w:pStyle w:val="EndnoteText"/>
        <w:rPr>
          <w:lang w:val="en-US"/>
        </w:rPr>
      </w:pPr>
      <w:r w:rsidRPr="001D546E">
        <w:rPr>
          <w:rStyle w:val="EndnoteReference"/>
          <w:rFonts w:ascii="Verdana" w:hAnsi="Verdana"/>
          <w:sz w:val="18"/>
          <w:szCs w:val="18"/>
        </w:rPr>
        <w:endnoteRef/>
      </w:r>
      <w:r w:rsidRPr="001D546E">
        <w:rPr>
          <w:rFonts w:ascii="Verdana" w:hAnsi="Verdana"/>
          <w:sz w:val="18"/>
          <w:szCs w:val="18"/>
          <w:lang w:val="en-US"/>
        </w:rPr>
        <w:t xml:space="preserve"> </w:t>
      </w:r>
      <w:r w:rsidRPr="001D546E">
        <w:rPr>
          <w:rFonts w:ascii="Verdana" w:hAnsi="Verdana"/>
          <w:sz w:val="18"/>
          <w:szCs w:val="18"/>
          <w:lang w:val="en-GB"/>
        </w:rPr>
        <w:t>Head of the department/unit or person in charge.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EF7D" w14:textId="77777777" w:rsidR="00064046" w:rsidRPr="007E2F6C" w:rsidRDefault="0006404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064046" w:rsidRDefault="00064046">
    <w:pPr>
      <w:pStyle w:val="Footer"/>
    </w:pPr>
  </w:p>
  <w:p w14:paraId="680A4E5D" w14:textId="77777777" w:rsidR="00064046" w:rsidRPr="00910BEB" w:rsidRDefault="0006404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D0EC" w14:textId="77777777" w:rsidR="00FD671B" w:rsidRDefault="00FD671B">
      <w:r>
        <w:separator/>
      </w:r>
    </w:p>
  </w:footnote>
  <w:footnote w:type="continuationSeparator" w:id="0">
    <w:p w14:paraId="27310604" w14:textId="77777777" w:rsidR="00FD671B" w:rsidRDefault="00FD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2457" w14:textId="77777777" w:rsidR="00064046" w:rsidRPr="00495B18" w:rsidRDefault="009736AF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F7615D" wp14:editId="07777777">
              <wp:simplePos x="0" y="0"/>
              <wp:positionH relativeFrom="column">
                <wp:posOffset>4262755</wp:posOffset>
              </wp:positionH>
              <wp:positionV relativeFrom="paragraph">
                <wp:posOffset>264160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2084F" w14:textId="77777777" w:rsidR="00064046" w:rsidRPr="00AD66BB" w:rsidRDefault="0006404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83ABBC3" w14:textId="77777777" w:rsidR="00064046" w:rsidRDefault="0006404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2EF0040A" w14:textId="77777777" w:rsidR="00064046" w:rsidRPr="006852C7" w:rsidRDefault="0006404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29D6B04F" w14:textId="77777777" w:rsidR="00064046" w:rsidRPr="00AD66BB" w:rsidRDefault="00064046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761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5.65pt;margin-top:20.8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DCobcfeAAAACgEAAA8AAAAAAAAAAAAAAAAAOQQAAGRycy9kb3ducmV2LnhtbFBLBQYA&#10;AAAABAAEAPMAAABEBQAAAAA=&#10;" filled="f" stroked="f">
              <v:textbox>
                <w:txbxContent>
                  <w:p w14:paraId="6C62084F" w14:textId="77777777" w:rsidR="00064046" w:rsidRPr="00AD66BB" w:rsidRDefault="0006404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83ABBC3" w14:textId="77777777" w:rsidR="00064046" w:rsidRDefault="0006404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2EF0040A" w14:textId="77777777" w:rsidR="00064046" w:rsidRPr="006852C7" w:rsidRDefault="0006404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29D6B04F" w14:textId="77777777" w:rsidR="00064046" w:rsidRPr="00AD66BB" w:rsidRDefault="00064046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064046" w:rsidRPr="00967BFC" w14:paraId="752AE179" w14:textId="77777777" w:rsidTr="00FE0FB6">
      <w:trPr>
        <w:trHeight w:val="823"/>
      </w:trPr>
      <w:tc>
        <w:tcPr>
          <w:tcW w:w="7135" w:type="dxa"/>
          <w:vAlign w:val="center"/>
        </w:tcPr>
        <w:p w14:paraId="6294DBDF" w14:textId="77777777" w:rsidR="00064046" w:rsidRPr="00AD66BB" w:rsidRDefault="009736A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D66BB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78345F0" wp14:editId="0777777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64046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7194DBDC" w14:textId="77777777" w:rsidR="00064046" w:rsidRPr="00967BFC" w:rsidRDefault="00064046" w:rsidP="00C05937">
          <w:pPr>
            <w:pStyle w:val="ZDGName"/>
            <w:rPr>
              <w:lang w:val="en-GB"/>
            </w:rPr>
          </w:pPr>
        </w:p>
      </w:tc>
    </w:tr>
  </w:tbl>
  <w:p w14:paraId="769D0D3C" w14:textId="77777777" w:rsidR="00064046" w:rsidRPr="00495B18" w:rsidRDefault="00064046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064046" w:rsidRPr="00865FC1" w:rsidRDefault="00064046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5D345CB"/>
    <w:multiLevelType w:val="hybridMultilevel"/>
    <w:tmpl w:val="64F470D6"/>
    <w:lvl w:ilvl="0" w:tplc="31DE582E">
      <w:numFmt w:val="bullet"/>
      <w:lvlText w:val="-"/>
      <w:lvlJc w:val="left"/>
      <w:rPr>
        <w:rFonts w:ascii="Calibri" w:eastAsia="Calibri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FFFFFFFF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FFFFFFFF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4787">
    <w:abstractNumId w:val="1"/>
  </w:num>
  <w:num w:numId="2" w16cid:durableId="1482456969">
    <w:abstractNumId w:val="0"/>
  </w:num>
  <w:num w:numId="3" w16cid:durableId="2076470631">
    <w:abstractNumId w:val="18"/>
  </w:num>
  <w:num w:numId="4" w16cid:durableId="1754473859">
    <w:abstractNumId w:val="28"/>
  </w:num>
  <w:num w:numId="5" w16cid:durableId="1166553718">
    <w:abstractNumId w:val="21"/>
  </w:num>
  <w:num w:numId="6" w16cid:durableId="528106761">
    <w:abstractNumId w:val="27"/>
  </w:num>
  <w:num w:numId="7" w16cid:durableId="594091852">
    <w:abstractNumId w:val="42"/>
  </w:num>
  <w:num w:numId="8" w16cid:durableId="1343825358">
    <w:abstractNumId w:val="43"/>
  </w:num>
  <w:num w:numId="9" w16cid:durableId="465899666">
    <w:abstractNumId w:val="25"/>
  </w:num>
  <w:num w:numId="10" w16cid:durableId="1533879086">
    <w:abstractNumId w:val="41"/>
  </w:num>
  <w:num w:numId="11" w16cid:durableId="1486052148">
    <w:abstractNumId w:val="39"/>
  </w:num>
  <w:num w:numId="12" w16cid:durableId="689112523">
    <w:abstractNumId w:val="31"/>
  </w:num>
  <w:num w:numId="13" w16cid:durableId="1528911375">
    <w:abstractNumId w:val="37"/>
  </w:num>
  <w:num w:numId="14" w16cid:durableId="1121147409">
    <w:abstractNumId w:val="19"/>
  </w:num>
  <w:num w:numId="15" w16cid:durableId="2045593991">
    <w:abstractNumId w:val="26"/>
  </w:num>
  <w:num w:numId="16" w16cid:durableId="2029869084">
    <w:abstractNumId w:val="15"/>
  </w:num>
  <w:num w:numId="17" w16cid:durableId="2068409307">
    <w:abstractNumId w:val="22"/>
  </w:num>
  <w:num w:numId="18" w16cid:durableId="163710972">
    <w:abstractNumId w:val="44"/>
  </w:num>
  <w:num w:numId="19" w16cid:durableId="2133403158">
    <w:abstractNumId w:val="33"/>
  </w:num>
  <w:num w:numId="20" w16cid:durableId="1355182626">
    <w:abstractNumId w:val="17"/>
  </w:num>
  <w:num w:numId="21" w16cid:durableId="1651902922">
    <w:abstractNumId w:val="29"/>
  </w:num>
  <w:num w:numId="22" w16cid:durableId="1296058845">
    <w:abstractNumId w:val="30"/>
  </w:num>
  <w:num w:numId="23" w16cid:durableId="1877544992">
    <w:abstractNumId w:val="32"/>
  </w:num>
  <w:num w:numId="24" w16cid:durableId="1166630118">
    <w:abstractNumId w:val="4"/>
  </w:num>
  <w:num w:numId="25" w16cid:durableId="992375645">
    <w:abstractNumId w:val="7"/>
  </w:num>
  <w:num w:numId="26" w16cid:durableId="2122063805">
    <w:abstractNumId w:val="35"/>
  </w:num>
  <w:num w:numId="27" w16cid:durableId="1211842234">
    <w:abstractNumId w:val="16"/>
  </w:num>
  <w:num w:numId="28" w16cid:durableId="502361370">
    <w:abstractNumId w:val="10"/>
  </w:num>
  <w:num w:numId="29" w16cid:durableId="1125856456">
    <w:abstractNumId w:val="38"/>
  </w:num>
  <w:num w:numId="30" w16cid:durableId="723215560">
    <w:abstractNumId w:val="34"/>
  </w:num>
  <w:num w:numId="31" w16cid:durableId="364865389">
    <w:abstractNumId w:val="24"/>
  </w:num>
  <w:num w:numId="32" w16cid:durableId="2095932944">
    <w:abstractNumId w:val="12"/>
  </w:num>
  <w:num w:numId="33" w16cid:durableId="1107237101">
    <w:abstractNumId w:val="36"/>
  </w:num>
  <w:num w:numId="34" w16cid:durableId="76444593">
    <w:abstractNumId w:val="13"/>
  </w:num>
  <w:num w:numId="35" w16cid:durableId="784808698">
    <w:abstractNumId w:val="14"/>
  </w:num>
  <w:num w:numId="36" w16cid:durableId="1136139813">
    <w:abstractNumId w:val="11"/>
  </w:num>
  <w:num w:numId="37" w16cid:durableId="732121328">
    <w:abstractNumId w:val="9"/>
  </w:num>
  <w:num w:numId="38" w16cid:durableId="1531916911">
    <w:abstractNumId w:val="36"/>
  </w:num>
  <w:num w:numId="39" w16cid:durableId="215052056">
    <w:abstractNumId w:val="45"/>
  </w:num>
  <w:num w:numId="40" w16cid:durableId="13090897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14976685">
    <w:abstractNumId w:val="3"/>
  </w:num>
  <w:num w:numId="42" w16cid:durableId="794458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0631641">
    <w:abstractNumId w:val="18"/>
  </w:num>
  <w:num w:numId="44" w16cid:durableId="2114474106">
    <w:abstractNumId w:val="18"/>
  </w:num>
  <w:num w:numId="45" w16cid:durableId="198318278">
    <w:abstractNumId w:val="18"/>
  </w:num>
  <w:num w:numId="46" w16cid:durableId="187959881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1DF"/>
    <w:rsid w:val="00050692"/>
    <w:rsid w:val="00052009"/>
    <w:rsid w:val="000566D0"/>
    <w:rsid w:val="000605C0"/>
    <w:rsid w:val="00060AB1"/>
    <w:rsid w:val="000624B2"/>
    <w:rsid w:val="00062E29"/>
    <w:rsid w:val="00064046"/>
    <w:rsid w:val="000670AA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CF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66204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654"/>
    <w:rsid w:val="001C0AD7"/>
    <w:rsid w:val="001C13EE"/>
    <w:rsid w:val="001C4019"/>
    <w:rsid w:val="001C4572"/>
    <w:rsid w:val="001C6092"/>
    <w:rsid w:val="001D3295"/>
    <w:rsid w:val="001D546E"/>
    <w:rsid w:val="001D5524"/>
    <w:rsid w:val="001D56D5"/>
    <w:rsid w:val="001D5AAB"/>
    <w:rsid w:val="001D68C9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28B4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92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1A3F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0B7"/>
    <w:rsid w:val="00377526"/>
    <w:rsid w:val="003775BC"/>
    <w:rsid w:val="00380180"/>
    <w:rsid w:val="0038028A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4884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47824"/>
    <w:rsid w:val="0045075C"/>
    <w:rsid w:val="00453BF4"/>
    <w:rsid w:val="00454778"/>
    <w:rsid w:val="00455233"/>
    <w:rsid w:val="00456831"/>
    <w:rsid w:val="00456FC8"/>
    <w:rsid w:val="0045773E"/>
    <w:rsid w:val="00457E4B"/>
    <w:rsid w:val="00460293"/>
    <w:rsid w:val="00460355"/>
    <w:rsid w:val="0046086D"/>
    <w:rsid w:val="00461A0D"/>
    <w:rsid w:val="00462037"/>
    <w:rsid w:val="00462281"/>
    <w:rsid w:val="00462572"/>
    <w:rsid w:val="004629BE"/>
    <w:rsid w:val="00462FE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31E6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1946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1D54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131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3517"/>
    <w:rsid w:val="005A4856"/>
    <w:rsid w:val="005A4F61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04C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1FDE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6B8F"/>
    <w:rsid w:val="00727BA7"/>
    <w:rsid w:val="007306FD"/>
    <w:rsid w:val="00730DBC"/>
    <w:rsid w:val="0073286B"/>
    <w:rsid w:val="00732B5C"/>
    <w:rsid w:val="007330CF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5D07"/>
    <w:rsid w:val="007967A9"/>
    <w:rsid w:val="007A09AE"/>
    <w:rsid w:val="007A0ADC"/>
    <w:rsid w:val="007A16DB"/>
    <w:rsid w:val="007A1742"/>
    <w:rsid w:val="007A1E9B"/>
    <w:rsid w:val="007A234F"/>
    <w:rsid w:val="007A3A52"/>
    <w:rsid w:val="007A4430"/>
    <w:rsid w:val="007A4813"/>
    <w:rsid w:val="007A4E66"/>
    <w:rsid w:val="007A5121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EF0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6C4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65CE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C12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0E3E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6AF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2261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326"/>
    <w:rsid w:val="009B7C02"/>
    <w:rsid w:val="009C0029"/>
    <w:rsid w:val="009C0DBC"/>
    <w:rsid w:val="009C0E7C"/>
    <w:rsid w:val="009C128A"/>
    <w:rsid w:val="009C403B"/>
    <w:rsid w:val="009C4E15"/>
    <w:rsid w:val="009C6014"/>
    <w:rsid w:val="009C66FA"/>
    <w:rsid w:val="009C77F6"/>
    <w:rsid w:val="009D1896"/>
    <w:rsid w:val="009D43A7"/>
    <w:rsid w:val="009D4AC6"/>
    <w:rsid w:val="009D56E5"/>
    <w:rsid w:val="009E1C65"/>
    <w:rsid w:val="009E1DBD"/>
    <w:rsid w:val="009E5C02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6B03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0EEA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47DDC"/>
    <w:rsid w:val="00A5118C"/>
    <w:rsid w:val="00A54C8C"/>
    <w:rsid w:val="00A54F14"/>
    <w:rsid w:val="00A62C2D"/>
    <w:rsid w:val="00A63976"/>
    <w:rsid w:val="00A712F9"/>
    <w:rsid w:val="00A72CB7"/>
    <w:rsid w:val="00A73378"/>
    <w:rsid w:val="00A736AC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7C7"/>
    <w:rsid w:val="00A8784C"/>
    <w:rsid w:val="00A87B8B"/>
    <w:rsid w:val="00A87C4F"/>
    <w:rsid w:val="00A912C5"/>
    <w:rsid w:val="00A91321"/>
    <w:rsid w:val="00A92BAE"/>
    <w:rsid w:val="00A949ED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28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5FF2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971"/>
    <w:rsid w:val="00C51E92"/>
    <w:rsid w:val="00C5251A"/>
    <w:rsid w:val="00C5445C"/>
    <w:rsid w:val="00C5464F"/>
    <w:rsid w:val="00C5614E"/>
    <w:rsid w:val="00C60B0E"/>
    <w:rsid w:val="00C62C56"/>
    <w:rsid w:val="00C64987"/>
    <w:rsid w:val="00C70062"/>
    <w:rsid w:val="00C708EE"/>
    <w:rsid w:val="00C70E42"/>
    <w:rsid w:val="00C70EF8"/>
    <w:rsid w:val="00C71077"/>
    <w:rsid w:val="00C718BD"/>
    <w:rsid w:val="00C71B12"/>
    <w:rsid w:val="00C71E2F"/>
    <w:rsid w:val="00C71F6F"/>
    <w:rsid w:val="00C7339A"/>
    <w:rsid w:val="00C75137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B3B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2C17"/>
    <w:rsid w:val="00D63275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52E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6A3C"/>
    <w:rsid w:val="00E77545"/>
    <w:rsid w:val="00E801EE"/>
    <w:rsid w:val="00E81094"/>
    <w:rsid w:val="00E8595A"/>
    <w:rsid w:val="00E87D46"/>
    <w:rsid w:val="00E90321"/>
    <w:rsid w:val="00E90780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B3A"/>
    <w:rsid w:val="00F02313"/>
    <w:rsid w:val="00F03DFD"/>
    <w:rsid w:val="00F03EBF"/>
    <w:rsid w:val="00F05894"/>
    <w:rsid w:val="00F06A55"/>
    <w:rsid w:val="00F1098A"/>
    <w:rsid w:val="00F11510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320F"/>
    <w:rsid w:val="00F548BA"/>
    <w:rsid w:val="00F54C1B"/>
    <w:rsid w:val="00F55526"/>
    <w:rsid w:val="00F56B51"/>
    <w:rsid w:val="00F56D9E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671B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32CC1854"/>
    <w:rsid w:val="5509A95B"/>
    <w:rsid w:val="5E058C43"/>
    <w:rsid w:val="5FB06ED7"/>
    <w:rsid w:val="6C493E9D"/>
    <w:rsid w:val="7745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E0845A"/>
  <w15:chartTrackingRefBased/>
  <w15:docId w15:val="{929D72DD-5757-495F-8C09-AB607997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34F29E40CBD40AA9E440D5534CB12" ma:contentTypeVersion="32" ma:contentTypeDescription="Create a new document." ma:contentTypeScope="" ma:versionID="30dd2991a32bf0f1537b393845a76955">
  <xsd:schema xmlns:xsd="http://www.w3.org/2001/XMLSchema" xmlns:xs="http://www.w3.org/2001/XMLSchema" xmlns:p="http://schemas.microsoft.com/office/2006/metadata/properties" xmlns:ns2="50015cf2-c4d0-4522-8a29-679227c03606" xmlns:ns3="4b8b94dc-e9d6-46eb-aec5-58c83bb7ca8d" targetNamespace="http://schemas.microsoft.com/office/2006/metadata/properties" ma:root="true" ma:fieldsID="6df9d35e74d7ce5a81cb81419e243c40" ns2:_="" ns3:_="">
    <xsd:import namespace="50015cf2-c4d0-4522-8a29-679227c03606"/>
    <xsd:import namespace="4b8b94dc-e9d6-46eb-aec5-58c83bb7ca8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15cf2-c4d0-4522-8a29-679227c036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b94dc-e9d6-46eb-aec5-58c83bb7ca8d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0714dd17-b83c-4854-95bb-a906f240e01c}" ma:internalName="TaxCatchAll" ma:showField="CatchAllData" ma:web="4b8b94dc-e9d6-46eb-aec5-58c83bb7c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0015cf2-c4d0-4522-8a29-679227c03606" xsi:nil="true"/>
    <CultureName xmlns="50015cf2-c4d0-4522-8a29-679227c03606" xsi:nil="true"/>
    <Leaders xmlns="50015cf2-c4d0-4522-8a29-679227c03606">
      <UserInfo>
        <DisplayName/>
        <AccountId xsi:nil="true"/>
        <AccountType/>
      </UserInfo>
    </Leaders>
    <Invited_Members xmlns="50015cf2-c4d0-4522-8a29-679227c03606" xsi:nil="true"/>
    <Has_Leaders_Only_SectionGroup xmlns="50015cf2-c4d0-4522-8a29-679227c03606" xsi:nil="true"/>
    <Owner xmlns="50015cf2-c4d0-4522-8a29-679227c03606">
      <UserInfo>
        <DisplayName/>
        <AccountId xsi:nil="true"/>
        <AccountType/>
      </UserInfo>
    </Owner>
    <Distribution_Groups xmlns="50015cf2-c4d0-4522-8a29-679227c03606" xsi:nil="true"/>
    <LMS_Mappings xmlns="50015cf2-c4d0-4522-8a29-679227c03606" xsi:nil="true"/>
    <Invited_Leaders xmlns="50015cf2-c4d0-4522-8a29-679227c03606" xsi:nil="true"/>
    <Is_Collaboration_Space_Locked xmlns="50015cf2-c4d0-4522-8a29-679227c03606" xsi:nil="true"/>
    <Math_Settings xmlns="50015cf2-c4d0-4522-8a29-679227c03606" xsi:nil="true"/>
    <Members xmlns="50015cf2-c4d0-4522-8a29-679227c03606">
      <UserInfo>
        <DisplayName/>
        <AccountId xsi:nil="true"/>
        <AccountType/>
      </UserInfo>
    </Members>
    <NotebookType xmlns="50015cf2-c4d0-4522-8a29-679227c03606" xsi:nil="true"/>
    <AppVersion xmlns="50015cf2-c4d0-4522-8a29-679227c03606" xsi:nil="true"/>
    <DefaultSectionNames xmlns="50015cf2-c4d0-4522-8a29-679227c03606" xsi:nil="true"/>
    <Member_Groups xmlns="50015cf2-c4d0-4522-8a29-679227c03606">
      <UserInfo>
        <DisplayName/>
        <AccountId xsi:nil="true"/>
        <AccountType/>
      </UserInfo>
    </Member_Groups>
    <FolderType xmlns="50015cf2-c4d0-4522-8a29-679227c03606" xsi:nil="true"/>
    <TaxCatchAll xmlns="4b8b94dc-e9d6-46eb-aec5-58c83bb7ca8d" xsi:nil="true"/>
    <TeamsChannelId xmlns="50015cf2-c4d0-4522-8a29-679227c03606" xsi:nil="true"/>
    <IsNotebookLocked xmlns="50015cf2-c4d0-4522-8a29-679227c03606" xsi:nil="true"/>
    <Self_Registration_Enabled xmlns="50015cf2-c4d0-4522-8a29-679227c03606" xsi:nil="true"/>
    <lcf76f155ced4ddcb4097134ff3c332f xmlns="50015cf2-c4d0-4522-8a29-679227c0360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A99B-4FEB-4A1B-988E-4D6DEB59E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15cf2-c4d0-4522-8a29-679227c03606"/>
    <ds:schemaRef ds:uri="4b8b94dc-e9d6-46eb-aec5-58c83bb7c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5DFB1-2F39-46CE-9C63-2F64EFCC7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7C996-35FF-487D-A4BF-36861F1F43C6}">
  <ds:schemaRefs>
    <ds:schemaRef ds:uri="http://schemas.microsoft.com/office/2006/metadata/properties"/>
    <ds:schemaRef ds:uri="http://schemas.microsoft.com/office/infopath/2007/PartnerControls"/>
    <ds:schemaRef ds:uri="50015cf2-c4d0-4522-8a29-679227c03606"/>
    <ds:schemaRef ds:uri="4b8b94dc-e9d6-46eb-aec5-58c83bb7ca8d"/>
  </ds:schemaRefs>
</ds:datastoreItem>
</file>

<file path=customXml/itemProps4.xml><?xml version="1.0" encoding="utf-8"?>
<ds:datastoreItem xmlns:ds="http://schemas.openxmlformats.org/officeDocument/2006/customXml" ds:itemID="{91F1492A-30EA-4DC8-BCB1-5C0C930C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436</Words>
  <Characters>2490</Characters>
  <Application>Microsoft Office Word</Application>
  <DocSecurity>0</DocSecurity>
  <PresentationFormat>Microsoft Word 11.0</PresentationFormat>
  <Lines>20</Lines>
  <Paragraphs>5</Paragraphs>
  <ScaleCrop>false</ScaleCrop>
  <Company>Radboud Universiteit Nijmegen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mobility for training - Mobility agreement</dc:title>
  <dc:subject>Erasmus+</dc:subject>
  <dc:creator>European Commission</dc:creator>
  <cp:keywords>EL4</cp:keywords>
  <cp:lastModifiedBy>Cian Roche</cp:lastModifiedBy>
  <cp:revision>5</cp:revision>
  <cp:lastPrinted>2014-08-21T23:50:00Z</cp:lastPrinted>
  <dcterms:created xsi:type="dcterms:W3CDTF">2024-01-24T11:45:00Z</dcterms:created>
  <dcterms:modified xsi:type="dcterms:W3CDTF">2024-03-01T14:14:00Z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0x010100A1F34F29E40CBD40AA9E440D5534CB12</vt:lpwstr>
  </property>
</Properties>
</file>